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BC" w:rsidRPr="00150556" w:rsidRDefault="00E716BC" w:rsidP="00E716BC">
      <w:pPr>
        <w:widowControl w:val="0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>Согласовано</w:t>
      </w:r>
      <w:proofErr w:type="gramStart"/>
      <w:r w:rsidRPr="0015055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 w:rsidRPr="00150556">
        <w:rPr>
          <w:snapToGrid w:val="0"/>
          <w:sz w:val="24"/>
          <w:szCs w:val="24"/>
        </w:rPr>
        <w:t>У</w:t>
      </w:r>
      <w:proofErr w:type="gramEnd"/>
      <w:r w:rsidRPr="00150556">
        <w:rPr>
          <w:snapToGrid w:val="0"/>
          <w:sz w:val="24"/>
          <w:szCs w:val="24"/>
        </w:rPr>
        <w:t xml:space="preserve">тверждаю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</w:t>
      </w:r>
      <w:r w:rsidRPr="00150556">
        <w:rPr>
          <w:snapToGrid w:val="0"/>
          <w:sz w:val="24"/>
          <w:szCs w:val="24"/>
        </w:rPr>
        <w:t>Советом МБДОУ № 245</w:t>
      </w:r>
      <w:r w:rsidRPr="00150556">
        <w:rPr>
          <w:snapToGrid w:val="0"/>
          <w:sz w:val="24"/>
          <w:szCs w:val="24"/>
        </w:rPr>
        <w:tab/>
      </w:r>
      <w:r w:rsidRPr="00150556">
        <w:rPr>
          <w:snapToGrid w:val="0"/>
          <w:sz w:val="24"/>
          <w:szCs w:val="24"/>
        </w:rPr>
        <w:tab/>
      </w:r>
      <w:r w:rsidRPr="00150556">
        <w:rPr>
          <w:snapToGrid w:val="0"/>
          <w:sz w:val="24"/>
          <w:szCs w:val="24"/>
        </w:rPr>
        <w:tab/>
      </w:r>
      <w:r w:rsidRPr="00150556">
        <w:rPr>
          <w:snapToGrid w:val="0"/>
          <w:sz w:val="24"/>
          <w:szCs w:val="24"/>
        </w:rPr>
        <w:tab/>
        <w:t xml:space="preserve">                  </w:t>
      </w:r>
      <w:r>
        <w:rPr>
          <w:snapToGrid w:val="0"/>
          <w:sz w:val="24"/>
          <w:szCs w:val="24"/>
        </w:rPr>
        <w:t xml:space="preserve">    </w:t>
      </w:r>
      <w:r w:rsidRPr="00150556">
        <w:rPr>
          <w:snapToGrid w:val="0"/>
          <w:sz w:val="24"/>
          <w:szCs w:val="24"/>
        </w:rPr>
        <w:t>Заведующий МБДОУ № 245</w:t>
      </w:r>
    </w:p>
    <w:p w:rsidR="00E716BC" w:rsidRPr="00150556" w:rsidRDefault="00E716BC" w:rsidP="00E716BC">
      <w:pPr>
        <w:widowControl w:val="0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 xml:space="preserve">Председатель Совета МБДОУ № 245                            </w:t>
      </w:r>
      <w:r>
        <w:rPr>
          <w:snapToGrid w:val="0"/>
          <w:sz w:val="24"/>
          <w:szCs w:val="24"/>
        </w:rPr>
        <w:t xml:space="preserve">               </w:t>
      </w:r>
      <w:r w:rsidRPr="00150556">
        <w:rPr>
          <w:snapToGrid w:val="0"/>
          <w:sz w:val="24"/>
          <w:szCs w:val="24"/>
        </w:rPr>
        <w:t xml:space="preserve">___________  </w:t>
      </w:r>
      <w:proofErr w:type="spellStart"/>
      <w:r>
        <w:rPr>
          <w:snapToGrid w:val="0"/>
          <w:sz w:val="24"/>
          <w:szCs w:val="24"/>
        </w:rPr>
        <w:t>Н.Л.Ахапкина</w:t>
      </w:r>
      <w:proofErr w:type="spellEnd"/>
    </w:p>
    <w:p w:rsidR="00E716BC" w:rsidRPr="00150556" w:rsidRDefault="00E716BC" w:rsidP="00E716BC">
      <w:pPr>
        <w:widowControl w:val="0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 xml:space="preserve">____________ </w:t>
      </w:r>
      <w:proofErr w:type="spellStart"/>
      <w:r w:rsidRPr="00150556">
        <w:rPr>
          <w:snapToGrid w:val="0"/>
          <w:sz w:val="24"/>
          <w:szCs w:val="24"/>
        </w:rPr>
        <w:t>С.В.Палаткина</w:t>
      </w:r>
      <w:proofErr w:type="spellEnd"/>
      <w:r w:rsidRPr="00150556">
        <w:rPr>
          <w:snapToGrid w:val="0"/>
          <w:sz w:val="24"/>
          <w:szCs w:val="24"/>
        </w:rPr>
        <w:t xml:space="preserve">             </w:t>
      </w:r>
      <w:r>
        <w:rPr>
          <w:snapToGrid w:val="0"/>
          <w:sz w:val="24"/>
          <w:szCs w:val="24"/>
        </w:rPr>
        <w:t xml:space="preserve">                                                </w:t>
      </w:r>
      <w:r w:rsidRPr="00150556">
        <w:rPr>
          <w:snapToGrid w:val="0"/>
          <w:sz w:val="24"/>
          <w:szCs w:val="24"/>
        </w:rPr>
        <w:t xml:space="preserve">«____»__________2014г.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</w:t>
      </w:r>
    </w:p>
    <w:p w:rsidR="00E716BC" w:rsidRPr="00150556" w:rsidRDefault="00E716BC" w:rsidP="00E716BC">
      <w:pPr>
        <w:widowControl w:val="0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 xml:space="preserve">протокол №___ от _________2014г.                                           </w:t>
      </w:r>
    </w:p>
    <w:p w:rsidR="00E716BC" w:rsidRPr="00150556" w:rsidRDefault="00E716BC" w:rsidP="00E716BC">
      <w:pPr>
        <w:widowControl w:val="0"/>
        <w:jc w:val="right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 xml:space="preserve">                                                                 </w:t>
      </w:r>
    </w:p>
    <w:p w:rsidR="00E716BC" w:rsidRDefault="00E716BC" w:rsidP="00E716BC">
      <w:pPr>
        <w:widowControl w:val="0"/>
        <w:jc w:val="right"/>
        <w:rPr>
          <w:snapToGrid w:val="0"/>
          <w:sz w:val="24"/>
          <w:szCs w:val="24"/>
        </w:rPr>
      </w:pPr>
    </w:p>
    <w:p w:rsidR="00E716BC" w:rsidRPr="00150556" w:rsidRDefault="00E716BC" w:rsidP="00E716BC">
      <w:pPr>
        <w:widowControl w:val="0"/>
        <w:jc w:val="right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>Приложение №__</w:t>
      </w:r>
    </w:p>
    <w:p w:rsidR="00E716BC" w:rsidRPr="00150556" w:rsidRDefault="00E716BC" w:rsidP="00E716BC">
      <w:pPr>
        <w:widowControl w:val="0"/>
        <w:jc w:val="right"/>
        <w:rPr>
          <w:snapToGrid w:val="0"/>
          <w:sz w:val="24"/>
          <w:szCs w:val="24"/>
        </w:rPr>
      </w:pPr>
      <w:r w:rsidRPr="00150556">
        <w:rPr>
          <w:snapToGrid w:val="0"/>
          <w:sz w:val="24"/>
          <w:szCs w:val="24"/>
        </w:rPr>
        <w:t xml:space="preserve">   к  </w:t>
      </w:r>
      <w:r w:rsidRPr="00150556">
        <w:rPr>
          <w:bCs/>
          <w:sz w:val="24"/>
          <w:szCs w:val="24"/>
        </w:rPr>
        <w:t>приказу №______ от «___»_________2014г.</w:t>
      </w:r>
    </w:p>
    <w:p w:rsidR="00E716BC" w:rsidRPr="00150556" w:rsidRDefault="00E716BC" w:rsidP="00E716BC">
      <w:pPr>
        <w:widowControl w:val="0"/>
        <w:jc w:val="right"/>
        <w:rPr>
          <w:snapToGrid w:val="0"/>
          <w:sz w:val="28"/>
          <w:szCs w:val="28"/>
        </w:rPr>
      </w:pPr>
      <w:r w:rsidRPr="00150556">
        <w:rPr>
          <w:snapToGrid w:val="0"/>
          <w:sz w:val="28"/>
          <w:szCs w:val="28"/>
        </w:rPr>
        <w:tab/>
        <w:t xml:space="preserve">                                                                                         </w:t>
      </w:r>
    </w:p>
    <w:p w:rsidR="00E716BC" w:rsidRPr="00150556" w:rsidRDefault="00E716BC" w:rsidP="00E716BC">
      <w:pPr>
        <w:widowControl w:val="0"/>
        <w:rPr>
          <w:b/>
          <w:snapToGrid w:val="0"/>
          <w:sz w:val="28"/>
        </w:rPr>
      </w:pPr>
    </w:p>
    <w:p w:rsidR="00E716BC" w:rsidRPr="002111E5" w:rsidRDefault="00E716BC" w:rsidP="00E716BC">
      <w:pPr>
        <w:widowControl w:val="0"/>
        <w:rPr>
          <w:snapToGrid w:val="0"/>
          <w:sz w:val="28"/>
          <w:szCs w:val="28"/>
        </w:rPr>
      </w:pPr>
      <w:r w:rsidRPr="002111E5">
        <w:rPr>
          <w:snapToGrid w:val="0"/>
          <w:sz w:val="28"/>
          <w:szCs w:val="28"/>
        </w:rPr>
        <w:tab/>
        <w:t xml:space="preserve">                                                                                          </w:t>
      </w:r>
    </w:p>
    <w:p w:rsidR="00E716BC" w:rsidRPr="002111E5" w:rsidRDefault="00E716BC" w:rsidP="00E716BC">
      <w:pPr>
        <w:widowControl w:val="0"/>
        <w:rPr>
          <w:snapToGrid w:val="0"/>
          <w:sz w:val="28"/>
          <w:szCs w:val="28"/>
        </w:rPr>
      </w:pPr>
    </w:p>
    <w:p w:rsidR="00E716BC" w:rsidRPr="002111E5" w:rsidRDefault="00E716BC" w:rsidP="00E716BC">
      <w:pPr>
        <w:widowControl w:val="0"/>
        <w:rPr>
          <w:snapToGrid w:val="0"/>
          <w:sz w:val="28"/>
          <w:szCs w:val="28"/>
        </w:rPr>
      </w:pPr>
    </w:p>
    <w:p w:rsidR="00E716BC" w:rsidRPr="00BF0D33" w:rsidRDefault="00E716BC" w:rsidP="00E716BC">
      <w:pPr>
        <w:widowControl w:val="0"/>
        <w:rPr>
          <w:snapToGrid w:val="0"/>
          <w:sz w:val="28"/>
        </w:rPr>
      </w:pPr>
    </w:p>
    <w:p w:rsidR="00E716BC" w:rsidRDefault="00E716BC" w:rsidP="00E716BC">
      <w:pPr>
        <w:widowControl w:val="0"/>
        <w:jc w:val="center"/>
        <w:rPr>
          <w:b/>
          <w:snapToGrid w:val="0"/>
        </w:rPr>
      </w:pPr>
    </w:p>
    <w:p w:rsidR="00E716BC" w:rsidRDefault="00E716BC" w:rsidP="00E716BC">
      <w:pPr>
        <w:ind w:right="46"/>
        <w:rPr>
          <w:b/>
          <w:sz w:val="32"/>
        </w:rPr>
      </w:pPr>
    </w:p>
    <w:p w:rsidR="00E716BC" w:rsidRDefault="00E716BC" w:rsidP="00E716BC">
      <w:pPr>
        <w:ind w:left="284" w:right="46" w:hanging="426"/>
        <w:jc w:val="center"/>
        <w:rPr>
          <w:b/>
          <w:sz w:val="32"/>
        </w:rPr>
      </w:pPr>
    </w:p>
    <w:p w:rsidR="00E716BC" w:rsidRPr="00E716BC" w:rsidRDefault="00E716BC" w:rsidP="00E716BC">
      <w:pPr>
        <w:shd w:val="clear" w:color="auto" w:fill="FFFFFF"/>
        <w:suppressAutoHyphens/>
        <w:spacing w:after="200" w:line="278" w:lineRule="exact"/>
        <w:jc w:val="center"/>
        <w:rPr>
          <w:b/>
          <w:sz w:val="32"/>
          <w:szCs w:val="32"/>
          <w:lang w:eastAsia="ar-SA"/>
        </w:rPr>
      </w:pPr>
      <w:r w:rsidRPr="00E716BC">
        <w:rPr>
          <w:b/>
          <w:sz w:val="32"/>
          <w:szCs w:val="32"/>
          <w:lang w:eastAsia="ar-SA"/>
        </w:rPr>
        <w:t xml:space="preserve">Правила внутреннего распорядка </w:t>
      </w:r>
      <w:r>
        <w:rPr>
          <w:b/>
          <w:sz w:val="32"/>
          <w:szCs w:val="32"/>
          <w:lang w:eastAsia="ar-SA"/>
        </w:rPr>
        <w:t>воспитанников</w:t>
      </w:r>
      <w:r w:rsidRPr="00E716BC">
        <w:rPr>
          <w:b/>
          <w:sz w:val="32"/>
          <w:szCs w:val="32"/>
          <w:lang w:eastAsia="ar-SA"/>
        </w:rPr>
        <w:t xml:space="preserve"> </w:t>
      </w:r>
    </w:p>
    <w:p w:rsidR="00E716BC" w:rsidRPr="00E716BC" w:rsidRDefault="00E716BC" w:rsidP="00E716BC">
      <w:pPr>
        <w:shd w:val="clear" w:color="auto" w:fill="FFFFFF"/>
        <w:suppressAutoHyphens/>
        <w:spacing w:after="200" w:line="278" w:lineRule="exact"/>
        <w:jc w:val="center"/>
        <w:rPr>
          <w:color w:val="000000"/>
          <w:lang w:eastAsia="ar-SA"/>
        </w:rPr>
      </w:pPr>
      <w:r w:rsidRPr="00E716BC">
        <w:rPr>
          <w:b/>
          <w:sz w:val="32"/>
          <w:szCs w:val="32"/>
          <w:lang w:eastAsia="ar-SA"/>
        </w:rPr>
        <w:t xml:space="preserve">в МБДОУ ДС № </w:t>
      </w:r>
      <w:r>
        <w:rPr>
          <w:b/>
          <w:sz w:val="32"/>
          <w:szCs w:val="32"/>
          <w:lang w:eastAsia="ar-SA"/>
        </w:rPr>
        <w:t>245</w:t>
      </w:r>
    </w:p>
    <w:p w:rsidR="00E716BC" w:rsidRDefault="00E716BC" w:rsidP="00E716BC">
      <w:pPr>
        <w:ind w:left="284" w:right="46" w:hanging="426"/>
        <w:jc w:val="center"/>
        <w:rPr>
          <w:b/>
          <w:sz w:val="32"/>
        </w:rPr>
      </w:pPr>
    </w:p>
    <w:p w:rsidR="00E716BC" w:rsidRDefault="00E716BC" w:rsidP="00E716BC">
      <w:pPr>
        <w:ind w:left="284" w:right="46" w:hanging="426"/>
        <w:jc w:val="center"/>
        <w:rPr>
          <w:b/>
          <w:sz w:val="32"/>
        </w:rPr>
      </w:pPr>
    </w:p>
    <w:p w:rsidR="00E716BC" w:rsidRDefault="00E716BC" w:rsidP="00E716BC">
      <w:pPr>
        <w:ind w:left="284" w:right="46" w:hanging="426"/>
        <w:jc w:val="center"/>
        <w:rPr>
          <w:b/>
          <w:sz w:val="32"/>
        </w:rPr>
      </w:pPr>
    </w:p>
    <w:p w:rsidR="00E716BC" w:rsidRPr="005B262E" w:rsidRDefault="00E716BC" w:rsidP="005B262E">
      <w:pPr>
        <w:spacing w:line="276" w:lineRule="auto"/>
        <w:ind w:left="284" w:right="46" w:hanging="426"/>
        <w:jc w:val="center"/>
        <w:rPr>
          <w:rFonts w:ascii="Arial" w:hAnsi="Arial"/>
          <w:sz w:val="28"/>
          <w:szCs w:val="28"/>
        </w:rPr>
      </w:pPr>
    </w:p>
    <w:p w:rsidR="005B262E" w:rsidRDefault="00E716BC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sz w:val="28"/>
          <w:szCs w:val="28"/>
        </w:rPr>
        <w:t>Общие положения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bCs/>
          <w:sz w:val="28"/>
          <w:szCs w:val="28"/>
          <w:lang w:eastAsia="ar-SA"/>
        </w:rPr>
        <w:t>Возникновение, изменение и прекращение образовательных отношений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bCs/>
          <w:sz w:val="28"/>
          <w:szCs w:val="28"/>
          <w:lang w:eastAsia="ar-SA"/>
        </w:rPr>
        <w:t>Режим образовательного процесса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sz w:val="28"/>
          <w:szCs w:val="28"/>
        </w:rPr>
        <w:t xml:space="preserve"> </w:t>
      </w:r>
      <w:r w:rsidRPr="005B262E">
        <w:rPr>
          <w:color w:val="000000"/>
          <w:sz w:val="28"/>
          <w:szCs w:val="28"/>
        </w:rPr>
        <w:t>Здоровье ребенка</w:t>
      </w:r>
      <w:r w:rsidRPr="005B262E">
        <w:rPr>
          <w:sz w:val="28"/>
          <w:szCs w:val="28"/>
        </w:rPr>
        <w:t xml:space="preserve"> 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E716BC">
        <w:rPr>
          <w:color w:val="000000"/>
          <w:sz w:val="28"/>
          <w:szCs w:val="28"/>
        </w:rPr>
        <w:t>В</w:t>
      </w:r>
      <w:r w:rsidRPr="005B262E">
        <w:rPr>
          <w:color w:val="000000"/>
          <w:sz w:val="28"/>
          <w:szCs w:val="28"/>
        </w:rPr>
        <w:t>нешний вид и одежда ребенка</w:t>
      </w:r>
      <w:r w:rsidRPr="005B262E">
        <w:rPr>
          <w:sz w:val="28"/>
          <w:szCs w:val="28"/>
        </w:rPr>
        <w:t xml:space="preserve"> 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bCs/>
          <w:sz w:val="28"/>
          <w:szCs w:val="28"/>
          <w:lang w:eastAsia="ar-SA"/>
        </w:rPr>
        <w:t>Права, воспитанников МБДОУ</w:t>
      </w:r>
      <w:r w:rsidRPr="005B262E">
        <w:rPr>
          <w:sz w:val="28"/>
          <w:szCs w:val="28"/>
        </w:rPr>
        <w:t xml:space="preserve"> </w:t>
      </w:r>
    </w:p>
    <w:p w:rsidR="005B262E" w:rsidRPr="005B262E" w:rsidRDefault="005B262E" w:rsidP="005B262E">
      <w:pPr>
        <w:numPr>
          <w:ilvl w:val="0"/>
          <w:numId w:val="1"/>
        </w:numPr>
        <w:spacing w:line="276" w:lineRule="auto"/>
        <w:ind w:right="46"/>
        <w:rPr>
          <w:sz w:val="28"/>
          <w:szCs w:val="28"/>
        </w:rPr>
      </w:pPr>
      <w:r w:rsidRPr="005B262E">
        <w:rPr>
          <w:bCs/>
          <w:sz w:val="28"/>
          <w:szCs w:val="28"/>
          <w:lang w:eastAsia="ar-SA"/>
        </w:rPr>
        <w:t>Поощрения и дисциплинарное воздействие</w:t>
      </w:r>
      <w:r w:rsidRPr="005B262E">
        <w:rPr>
          <w:sz w:val="28"/>
          <w:szCs w:val="28"/>
        </w:rPr>
        <w:t xml:space="preserve"> </w:t>
      </w:r>
    </w:p>
    <w:p w:rsidR="00E716BC" w:rsidRPr="005B262E" w:rsidRDefault="005B262E" w:rsidP="005B262E">
      <w:pPr>
        <w:pStyle w:val="a3"/>
        <w:numPr>
          <w:ilvl w:val="0"/>
          <w:numId w:val="1"/>
        </w:numPr>
        <w:spacing w:line="276" w:lineRule="auto"/>
        <w:rPr>
          <w:rFonts w:ascii="Arial" w:hAnsi="Arial"/>
          <w:sz w:val="28"/>
          <w:szCs w:val="28"/>
        </w:rPr>
      </w:pPr>
      <w:r w:rsidRPr="005B262E">
        <w:rPr>
          <w:bCs/>
          <w:sz w:val="28"/>
          <w:szCs w:val="28"/>
          <w:lang w:eastAsia="ar-SA"/>
        </w:rPr>
        <w:t>Защита прав воспитанников</w:t>
      </w:r>
    </w:p>
    <w:p w:rsidR="00D5232D" w:rsidRDefault="00D5232D"/>
    <w:p w:rsidR="00E716BC" w:rsidRDefault="00E716BC"/>
    <w:p w:rsidR="00E716BC" w:rsidRDefault="00E716BC"/>
    <w:p w:rsidR="008D0420" w:rsidRDefault="008D0420"/>
    <w:p w:rsidR="008D0420" w:rsidRDefault="008D0420"/>
    <w:p w:rsidR="008D0420" w:rsidRDefault="008D0420"/>
    <w:p w:rsidR="008D0420" w:rsidRDefault="008D0420"/>
    <w:p w:rsidR="008D0420" w:rsidRDefault="008D0420"/>
    <w:p w:rsidR="008D0420" w:rsidRDefault="008D0420"/>
    <w:p w:rsidR="008D0420" w:rsidRDefault="008D0420"/>
    <w:p w:rsidR="008D0420" w:rsidRDefault="008D0420"/>
    <w:p w:rsidR="008D0420" w:rsidRDefault="008D0420"/>
    <w:p w:rsidR="00E716BC" w:rsidRDefault="00E716BC"/>
    <w:p w:rsidR="00E716BC" w:rsidRDefault="00E716BC"/>
    <w:p w:rsidR="00E716BC" w:rsidRPr="005B262E" w:rsidRDefault="00E716BC" w:rsidP="003F58FF">
      <w:pPr>
        <w:pStyle w:val="a3"/>
        <w:numPr>
          <w:ilvl w:val="0"/>
          <w:numId w:val="6"/>
        </w:num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5B262E">
        <w:rPr>
          <w:b/>
          <w:bCs/>
          <w:sz w:val="28"/>
          <w:szCs w:val="28"/>
          <w:lang w:eastAsia="ar-SA"/>
        </w:rPr>
        <w:lastRenderedPageBreak/>
        <w:t>Общие положения</w:t>
      </w:r>
    </w:p>
    <w:p w:rsidR="003F58FF" w:rsidRPr="003F58FF" w:rsidRDefault="003F58FF" w:rsidP="003F58FF">
      <w:pPr>
        <w:pStyle w:val="a3"/>
        <w:suppressAutoHyphens/>
        <w:autoSpaceDE w:val="0"/>
        <w:rPr>
          <w:sz w:val="24"/>
          <w:szCs w:val="24"/>
          <w:lang w:eastAsia="ar-SA"/>
        </w:rPr>
      </w:pPr>
    </w:p>
    <w:p w:rsidR="00BD13C0" w:rsidRDefault="00E716BC" w:rsidP="00C8104A">
      <w:pPr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C8104A">
        <w:rPr>
          <w:sz w:val="24"/>
          <w:szCs w:val="24"/>
          <w:lang w:eastAsia="ar-SA"/>
        </w:rPr>
        <w:t>1. Настоящие  Правила внутреннего распорядка воспитанников (далее Правила), разработаны на основании</w:t>
      </w:r>
      <w:r w:rsidR="00BD13C0">
        <w:rPr>
          <w:sz w:val="24"/>
          <w:szCs w:val="24"/>
          <w:lang w:eastAsia="ar-SA"/>
        </w:rPr>
        <w:t>:</w:t>
      </w:r>
      <w:r w:rsidRPr="00C8104A">
        <w:rPr>
          <w:sz w:val="24"/>
          <w:szCs w:val="24"/>
          <w:lang w:eastAsia="ar-SA"/>
        </w:rPr>
        <w:t xml:space="preserve"> </w:t>
      </w:r>
      <w:r w:rsidR="00BD13C0">
        <w:rPr>
          <w:sz w:val="24"/>
          <w:szCs w:val="24"/>
          <w:lang w:eastAsia="ar-SA"/>
        </w:rPr>
        <w:t>1)</w:t>
      </w:r>
      <w:r w:rsidRPr="00C8104A">
        <w:rPr>
          <w:bCs/>
          <w:kern w:val="1"/>
          <w:sz w:val="24"/>
          <w:szCs w:val="24"/>
          <w:lang w:eastAsia="ar-SA"/>
        </w:rPr>
        <w:t xml:space="preserve">Федерального закона Российской Федерации от 29 декабря 2012 г. N 273-ФЗ </w:t>
      </w:r>
      <w:r w:rsidRPr="00C8104A">
        <w:rPr>
          <w:bCs/>
          <w:sz w:val="24"/>
          <w:szCs w:val="24"/>
          <w:lang w:eastAsia="ar-SA"/>
        </w:rPr>
        <w:t>"Об обра</w:t>
      </w:r>
      <w:r w:rsidR="00BD13C0">
        <w:rPr>
          <w:bCs/>
          <w:sz w:val="24"/>
          <w:szCs w:val="24"/>
          <w:lang w:eastAsia="ar-SA"/>
        </w:rPr>
        <w:t>зовании в Российской Федерации";</w:t>
      </w:r>
      <w:r w:rsidRPr="00BD13C0">
        <w:rPr>
          <w:bCs/>
          <w:sz w:val="24"/>
          <w:szCs w:val="24"/>
          <w:lang w:eastAsia="ar-SA"/>
        </w:rPr>
        <w:t xml:space="preserve"> </w:t>
      </w:r>
    </w:p>
    <w:p w:rsidR="00BD13C0" w:rsidRDefault="00BD13C0" w:rsidP="00C8104A">
      <w:pPr>
        <w:suppressAutoHyphens/>
        <w:ind w:firstLine="426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sz w:val="24"/>
          <w:szCs w:val="24"/>
        </w:rPr>
        <w:t xml:space="preserve">2) </w:t>
      </w:r>
      <w:r w:rsidRPr="00BD13C0">
        <w:rPr>
          <w:sz w:val="24"/>
          <w:szCs w:val="24"/>
        </w:rPr>
        <w:t>Приказа Министерства образования и науки РФ от 30.08.2013г. № 1014 «Об утверждении Порядка организации и осуществления образовательной деятельности по основным программам – образовательным программам дошкольного образования»;</w:t>
      </w:r>
    </w:p>
    <w:p w:rsidR="00BD13C0" w:rsidRDefault="00BD13C0" w:rsidP="00C8104A">
      <w:pPr>
        <w:suppressAutoHyphens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EFEFE"/>
        </w:rPr>
        <w:t xml:space="preserve">3) </w:t>
      </w:r>
      <w:r w:rsidRPr="00BD13C0">
        <w:rPr>
          <w:color w:val="000000"/>
          <w:sz w:val="24"/>
          <w:szCs w:val="24"/>
          <w:shd w:val="clear" w:color="auto" w:fill="FEFEFE"/>
        </w:rPr>
        <w:t>Приказа Министерства образования и науки Российской Федерации (</w:t>
      </w:r>
      <w:proofErr w:type="spellStart"/>
      <w:r w:rsidRPr="00BD13C0">
        <w:rPr>
          <w:color w:val="000000"/>
          <w:sz w:val="24"/>
          <w:szCs w:val="24"/>
          <w:shd w:val="clear" w:color="auto" w:fill="FEFEFE"/>
        </w:rPr>
        <w:t>МинОбрнауки</w:t>
      </w:r>
      <w:proofErr w:type="spellEnd"/>
      <w:r w:rsidRPr="00BD13C0">
        <w:rPr>
          <w:color w:val="000000"/>
          <w:sz w:val="24"/>
          <w:szCs w:val="24"/>
          <w:shd w:val="clear" w:color="auto" w:fill="FEFEFE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  <w:r w:rsidR="002F61F6">
        <w:rPr>
          <w:color w:val="000000"/>
          <w:sz w:val="24"/>
          <w:szCs w:val="24"/>
          <w:shd w:val="clear" w:color="auto" w:fill="FEFEFE"/>
        </w:rPr>
        <w:t xml:space="preserve"> </w:t>
      </w:r>
      <w:r w:rsidR="00E716BC" w:rsidRPr="00C8104A">
        <w:rPr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4"/>
          <w:szCs w:val="24"/>
        </w:rPr>
        <w:t>;</w:t>
      </w:r>
    </w:p>
    <w:p w:rsidR="00C8104A" w:rsidRPr="00C8104A" w:rsidRDefault="00BD13C0" w:rsidP="00C8104A">
      <w:pPr>
        <w:suppressAutoHyphens/>
        <w:ind w:firstLine="426"/>
        <w:jc w:val="both"/>
        <w:rPr>
          <w:sz w:val="22"/>
          <w:szCs w:val="22"/>
          <w:lang w:eastAsia="ar-SA"/>
        </w:rPr>
      </w:pPr>
      <w:r>
        <w:rPr>
          <w:color w:val="000000"/>
          <w:sz w:val="24"/>
          <w:szCs w:val="24"/>
        </w:rPr>
        <w:t>4)</w:t>
      </w:r>
      <w:r w:rsidR="00E716BC" w:rsidRPr="00C8104A">
        <w:rPr>
          <w:color w:val="000000"/>
          <w:sz w:val="24"/>
          <w:szCs w:val="24"/>
        </w:rPr>
        <w:t xml:space="preserve"> СанПиН 2.4.1.3049-13 </w:t>
      </w:r>
      <w:r w:rsidR="00E716BC" w:rsidRPr="00C8104A">
        <w:rPr>
          <w:bCs/>
          <w:sz w:val="24"/>
          <w:szCs w:val="24"/>
          <w:lang w:eastAsia="ar-SA"/>
        </w:rPr>
        <w:t>и определяют внутренний распорядок воспитанников Муниципального бюджетного дошкольного образовательного учреждения детский сад комбинированного вида № 245, (далее МБДОУ), режим образовательного процесса и защиту прав обучающихся.</w:t>
      </w:r>
      <w:r w:rsidR="00E716BC" w:rsidRPr="00C8104A">
        <w:rPr>
          <w:color w:val="000000"/>
          <w:sz w:val="24"/>
          <w:szCs w:val="24"/>
        </w:rPr>
        <w:t xml:space="preserve"> </w:t>
      </w:r>
    </w:p>
    <w:p w:rsidR="00C8104A" w:rsidRPr="00C8104A" w:rsidRDefault="00C8104A" w:rsidP="00C8104A">
      <w:pPr>
        <w:suppressAutoHyphens/>
        <w:ind w:firstLine="426"/>
        <w:jc w:val="both"/>
        <w:rPr>
          <w:sz w:val="22"/>
          <w:szCs w:val="22"/>
          <w:lang w:eastAsia="ar-SA"/>
        </w:rPr>
      </w:pPr>
      <w:r w:rsidRPr="00C8104A">
        <w:rPr>
          <w:sz w:val="24"/>
          <w:szCs w:val="24"/>
          <w:lang w:eastAsia="ar-SA"/>
        </w:rPr>
        <w:t>2.</w:t>
      </w:r>
      <w:r w:rsidRPr="00C8104A">
        <w:rPr>
          <w:sz w:val="22"/>
          <w:szCs w:val="22"/>
          <w:lang w:eastAsia="ar-SA"/>
        </w:rPr>
        <w:t xml:space="preserve"> </w:t>
      </w:r>
      <w:r w:rsidR="00E716BC" w:rsidRPr="00C8104A">
        <w:rPr>
          <w:sz w:val="24"/>
          <w:szCs w:val="24"/>
          <w:lang w:eastAsia="ar-SA"/>
        </w:rPr>
        <w:t xml:space="preserve">Настоящие Правила определяют основы статуса </w:t>
      </w:r>
      <w:r w:rsidRPr="00C8104A">
        <w:rPr>
          <w:sz w:val="24"/>
          <w:szCs w:val="24"/>
          <w:lang w:eastAsia="ar-SA"/>
        </w:rPr>
        <w:t>воспитанников</w:t>
      </w:r>
      <w:r w:rsidR="00C257C6">
        <w:rPr>
          <w:sz w:val="24"/>
          <w:szCs w:val="24"/>
          <w:lang w:eastAsia="ar-SA"/>
        </w:rPr>
        <w:t xml:space="preserve"> МБ</w:t>
      </w:r>
      <w:r w:rsidR="00E716BC" w:rsidRPr="00C8104A">
        <w:rPr>
          <w:sz w:val="24"/>
          <w:szCs w:val="24"/>
          <w:lang w:eastAsia="ar-SA"/>
        </w:rPr>
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</w:r>
      <w:r w:rsidRPr="00C8104A">
        <w:rPr>
          <w:sz w:val="24"/>
          <w:szCs w:val="24"/>
          <w:lang w:eastAsia="ar-SA"/>
        </w:rPr>
        <w:t>МБ</w:t>
      </w:r>
      <w:r w:rsidR="00E716BC" w:rsidRPr="00C8104A">
        <w:rPr>
          <w:sz w:val="24"/>
          <w:szCs w:val="24"/>
          <w:lang w:eastAsia="ar-SA"/>
        </w:rPr>
        <w:t xml:space="preserve">ДОУ. </w:t>
      </w:r>
    </w:p>
    <w:p w:rsidR="00C8104A" w:rsidRPr="00C8104A" w:rsidRDefault="00C8104A" w:rsidP="00C8104A">
      <w:pPr>
        <w:suppressAutoHyphens/>
        <w:ind w:firstLine="426"/>
        <w:jc w:val="both"/>
        <w:rPr>
          <w:sz w:val="22"/>
          <w:szCs w:val="22"/>
          <w:lang w:eastAsia="ar-SA"/>
        </w:rPr>
      </w:pPr>
      <w:r w:rsidRPr="00C8104A">
        <w:rPr>
          <w:sz w:val="24"/>
          <w:szCs w:val="24"/>
          <w:lang w:eastAsia="ar-SA"/>
        </w:rPr>
        <w:t>3.</w:t>
      </w:r>
      <w:r w:rsidRPr="00C8104A">
        <w:rPr>
          <w:sz w:val="22"/>
          <w:szCs w:val="22"/>
          <w:lang w:eastAsia="ar-SA"/>
        </w:rPr>
        <w:t xml:space="preserve"> </w:t>
      </w:r>
      <w:r w:rsidR="00E716BC" w:rsidRPr="00C8104A">
        <w:rPr>
          <w:sz w:val="24"/>
          <w:szCs w:val="24"/>
          <w:lang w:eastAsia="ar-SA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Pr="00C8104A">
        <w:rPr>
          <w:sz w:val="24"/>
          <w:szCs w:val="24"/>
          <w:lang w:eastAsia="ar-SA"/>
        </w:rPr>
        <w:t>МБ</w:t>
      </w:r>
      <w:r w:rsidR="00E716BC" w:rsidRPr="00C8104A">
        <w:rPr>
          <w:sz w:val="24"/>
          <w:szCs w:val="24"/>
          <w:lang w:eastAsia="ar-SA"/>
        </w:rPr>
        <w:t xml:space="preserve">ДОУ. </w:t>
      </w:r>
    </w:p>
    <w:p w:rsidR="00C8104A" w:rsidRPr="00C8104A" w:rsidRDefault="00C8104A" w:rsidP="00C8104A">
      <w:pPr>
        <w:suppressAutoHyphens/>
        <w:ind w:firstLine="426"/>
        <w:jc w:val="both"/>
        <w:rPr>
          <w:sz w:val="22"/>
          <w:szCs w:val="22"/>
          <w:lang w:eastAsia="ar-SA"/>
        </w:rPr>
      </w:pPr>
      <w:r w:rsidRPr="00C8104A">
        <w:rPr>
          <w:sz w:val="24"/>
          <w:szCs w:val="24"/>
          <w:lang w:eastAsia="ar-SA"/>
        </w:rPr>
        <w:t>4.</w:t>
      </w:r>
      <w:r w:rsidRPr="00C8104A">
        <w:rPr>
          <w:sz w:val="22"/>
          <w:szCs w:val="22"/>
          <w:lang w:eastAsia="ar-SA"/>
        </w:rPr>
        <w:t xml:space="preserve"> </w:t>
      </w:r>
      <w:r w:rsidR="00E716BC" w:rsidRPr="00C8104A">
        <w:rPr>
          <w:sz w:val="24"/>
          <w:szCs w:val="24"/>
          <w:lang w:eastAsia="ar-SA"/>
        </w:rPr>
        <w:t xml:space="preserve">Настоящие Правила находятся в каждой возрастной группе </w:t>
      </w:r>
      <w:r w:rsidRPr="00C8104A">
        <w:rPr>
          <w:sz w:val="24"/>
          <w:szCs w:val="24"/>
          <w:lang w:eastAsia="ar-SA"/>
        </w:rPr>
        <w:t>МБ</w:t>
      </w:r>
      <w:r w:rsidR="00E716BC" w:rsidRPr="00C8104A">
        <w:rPr>
          <w:sz w:val="24"/>
          <w:szCs w:val="24"/>
          <w:lang w:eastAsia="ar-SA"/>
        </w:rPr>
        <w:t xml:space="preserve">ДОУ и размещаются на информационных стендах. Родители (законные представители) воспитанников </w:t>
      </w:r>
      <w:r w:rsidRPr="00C8104A">
        <w:rPr>
          <w:sz w:val="24"/>
          <w:szCs w:val="24"/>
          <w:lang w:eastAsia="ar-SA"/>
        </w:rPr>
        <w:t>МБ</w:t>
      </w:r>
      <w:r w:rsidR="00E716BC" w:rsidRPr="00C8104A">
        <w:rPr>
          <w:sz w:val="24"/>
          <w:szCs w:val="24"/>
          <w:lang w:eastAsia="ar-SA"/>
        </w:rPr>
        <w:t xml:space="preserve">ДОУ должны быть ознакомлены с настоящими Правилами.  </w:t>
      </w:r>
    </w:p>
    <w:p w:rsidR="00C8104A" w:rsidRDefault="00C8104A" w:rsidP="00C8104A">
      <w:pPr>
        <w:suppressAutoHyphens/>
        <w:ind w:firstLine="426"/>
        <w:jc w:val="both"/>
        <w:rPr>
          <w:sz w:val="24"/>
          <w:szCs w:val="24"/>
          <w:lang w:eastAsia="ar-SA"/>
        </w:rPr>
      </w:pPr>
      <w:r w:rsidRPr="00C8104A">
        <w:rPr>
          <w:sz w:val="24"/>
          <w:szCs w:val="24"/>
          <w:lang w:eastAsia="ar-SA"/>
        </w:rPr>
        <w:t>5</w:t>
      </w:r>
      <w:r w:rsidRPr="00C8104A">
        <w:rPr>
          <w:sz w:val="22"/>
          <w:szCs w:val="22"/>
          <w:lang w:eastAsia="ar-SA"/>
        </w:rPr>
        <w:t xml:space="preserve">. </w:t>
      </w:r>
      <w:r w:rsidR="00E716BC" w:rsidRPr="00C8104A">
        <w:rPr>
          <w:sz w:val="24"/>
          <w:szCs w:val="24"/>
          <w:lang w:eastAsia="ar-SA"/>
        </w:rPr>
        <w:t xml:space="preserve">Настоящие Правила  утверждаются заведующим </w:t>
      </w:r>
      <w:r>
        <w:rPr>
          <w:sz w:val="24"/>
          <w:szCs w:val="24"/>
          <w:lang w:eastAsia="ar-SA"/>
        </w:rPr>
        <w:t>МБДОУ на неопределенный срок.</w:t>
      </w:r>
    </w:p>
    <w:p w:rsidR="00E716BC" w:rsidRPr="00C8104A" w:rsidRDefault="00C8104A" w:rsidP="00C8104A">
      <w:pPr>
        <w:suppressAutoHyphens/>
        <w:ind w:firstLine="426"/>
        <w:jc w:val="both"/>
        <w:rPr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6. </w:t>
      </w:r>
      <w:r w:rsidR="00E716BC" w:rsidRPr="00C8104A">
        <w:rPr>
          <w:sz w:val="24"/>
          <w:szCs w:val="24"/>
          <w:lang w:eastAsia="ar-SA"/>
        </w:rPr>
        <w:t>Настоящие Правила являются локальным нормативным актом, регламентирующим</w:t>
      </w:r>
      <w:r w:rsidR="00E716BC" w:rsidRPr="00E716BC">
        <w:rPr>
          <w:sz w:val="24"/>
          <w:szCs w:val="24"/>
          <w:lang w:eastAsia="ar-SA"/>
        </w:rPr>
        <w:t xml:space="preserve"> деятельность </w:t>
      </w:r>
      <w:r>
        <w:rPr>
          <w:sz w:val="24"/>
          <w:szCs w:val="24"/>
          <w:lang w:eastAsia="ar-SA"/>
        </w:rPr>
        <w:t>МБ</w:t>
      </w:r>
      <w:r w:rsidR="00E716BC" w:rsidRPr="00E716BC">
        <w:rPr>
          <w:sz w:val="24"/>
          <w:szCs w:val="24"/>
          <w:lang w:eastAsia="ar-SA"/>
        </w:rPr>
        <w:t>ДОУ.</w:t>
      </w:r>
    </w:p>
    <w:p w:rsidR="00E716BC" w:rsidRPr="00E716BC" w:rsidRDefault="00E716BC" w:rsidP="00E716BC">
      <w:pPr>
        <w:suppressAutoHyphens/>
        <w:autoSpaceDE w:val="0"/>
        <w:jc w:val="both"/>
        <w:rPr>
          <w:lang w:eastAsia="ar-SA"/>
        </w:rPr>
      </w:pPr>
    </w:p>
    <w:p w:rsidR="00E716BC" w:rsidRPr="005B262E" w:rsidRDefault="00E716BC" w:rsidP="003F58FF">
      <w:pPr>
        <w:pStyle w:val="a3"/>
        <w:numPr>
          <w:ilvl w:val="0"/>
          <w:numId w:val="6"/>
        </w:num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5B262E">
        <w:rPr>
          <w:b/>
          <w:bCs/>
          <w:sz w:val="28"/>
          <w:szCs w:val="28"/>
          <w:lang w:eastAsia="ar-SA"/>
        </w:rPr>
        <w:t>Возникновение, изменение и прекращение образовательных отношений</w:t>
      </w:r>
    </w:p>
    <w:p w:rsidR="003F58FF" w:rsidRPr="003F58FF" w:rsidRDefault="003F58FF" w:rsidP="003F58FF">
      <w:pPr>
        <w:pStyle w:val="a3"/>
        <w:suppressAutoHyphens/>
        <w:autoSpaceDE w:val="0"/>
        <w:rPr>
          <w:sz w:val="24"/>
          <w:szCs w:val="24"/>
          <w:lang w:eastAsia="ar-SA"/>
        </w:rPr>
      </w:pPr>
    </w:p>
    <w:p w:rsidR="006B2979" w:rsidRDefault="00C8104A" w:rsidP="006B2979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</w:t>
      </w:r>
      <w:r w:rsidR="00E716BC" w:rsidRPr="00E716BC">
        <w:rPr>
          <w:sz w:val="24"/>
          <w:szCs w:val="24"/>
          <w:lang w:eastAsia="ar-SA"/>
        </w:rPr>
        <w:t xml:space="preserve">Основанием возникновения образовательных отношений является заключение договора об образовании и приказа о зачислении  лица на </w:t>
      </w:r>
      <w:proofErr w:type="gramStart"/>
      <w:r w:rsidR="00E716BC" w:rsidRPr="00E716BC">
        <w:rPr>
          <w:sz w:val="24"/>
          <w:szCs w:val="24"/>
          <w:lang w:eastAsia="ar-SA"/>
        </w:rPr>
        <w:t>обучение по программам</w:t>
      </w:r>
      <w:proofErr w:type="gramEnd"/>
      <w:r w:rsidR="00E716BC" w:rsidRPr="00E716BC">
        <w:rPr>
          <w:sz w:val="24"/>
          <w:szCs w:val="24"/>
          <w:lang w:eastAsia="ar-SA"/>
        </w:rPr>
        <w:t xml:space="preserve"> дошкольного образования.</w:t>
      </w:r>
    </w:p>
    <w:p w:rsidR="006B2979" w:rsidRDefault="006B2979" w:rsidP="006B2979">
      <w:pPr>
        <w:suppressAutoHyphens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8. </w:t>
      </w:r>
      <w:r w:rsidR="00E716BC" w:rsidRPr="00E716BC">
        <w:rPr>
          <w:sz w:val="24"/>
          <w:szCs w:val="24"/>
          <w:lang w:eastAsia="ar-SA"/>
        </w:rPr>
        <w:t xml:space="preserve">Порядок оформления возникновения, приостановления и прекращения отношений между </w:t>
      </w:r>
      <w:r w:rsidR="00C257C6">
        <w:rPr>
          <w:sz w:val="24"/>
          <w:szCs w:val="24"/>
          <w:lang w:eastAsia="ar-SA"/>
        </w:rPr>
        <w:t>МБ</w:t>
      </w:r>
      <w:r w:rsidR="00E716BC" w:rsidRPr="00E716BC">
        <w:rPr>
          <w:sz w:val="24"/>
          <w:szCs w:val="24"/>
          <w:lang w:eastAsia="ar-SA"/>
        </w:rPr>
        <w:t>ДОУ и родителями (законными представителями) воспитанников регламентируется локальным актом «</w:t>
      </w:r>
      <w:r w:rsidRPr="006B2979">
        <w:rPr>
          <w:bCs/>
          <w:sz w:val="24"/>
          <w:szCs w:val="24"/>
        </w:rPr>
        <w:t>Договором об образовании по образовательным программам дошкольного образования</w:t>
      </w:r>
      <w:r>
        <w:rPr>
          <w:bCs/>
          <w:sz w:val="24"/>
          <w:szCs w:val="24"/>
        </w:rPr>
        <w:t>.</w:t>
      </w:r>
    </w:p>
    <w:p w:rsidR="00E716BC" w:rsidRPr="006B2979" w:rsidRDefault="006B2979" w:rsidP="006B2979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9. </w:t>
      </w:r>
      <w:r w:rsidR="00E716BC" w:rsidRPr="00E716BC">
        <w:rPr>
          <w:bCs/>
          <w:sz w:val="24"/>
          <w:szCs w:val="24"/>
          <w:lang w:eastAsia="ar-SA"/>
        </w:rPr>
        <w:t>Порядок, сроки и последовательность</w:t>
      </w:r>
      <w:r w:rsidR="00E716BC" w:rsidRPr="00E716BC">
        <w:rPr>
          <w:sz w:val="24"/>
          <w:szCs w:val="24"/>
          <w:lang w:eastAsia="ar-SA"/>
        </w:rPr>
        <w:t xml:space="preserve"> предоставления услуги </w:t>
      </w:r>
      <w:r>
        <w:rPr>
          <w:sz w:val="24"/>
          <w:szCs w:val="24"/>
          <w:lang w:eastAsia="ar-SA"/>
        </w:rPr>
        <w:t>МБ</w:t>
      </w:r>
      <w:r w:rsidR="00E716BC" w:rsidRPr="00E716BC">
        <w:rPr>
          <w:sz w:val="24"/>
          <w:szCs w:val="24"/>
          <w:lang w:eastAsia="ar-SA"/>
        </w:rPr>
        <w:t>ДОУ по  приему заявлений, постановки на учет и зачисления воспитанников, регламентируется локальным актом «Прием заявлений, постановка на учет и з</w:t>
      </w:r>
      <w:r>
        <w:rPr>
          <w:sz w:val="24"/>
          <w:szCs w:val="24"/>
          <w:lang w:eastAsia="ar-SA"/>
        </w:rPr>
        <w:t>ачисление воспитанников в МБДОУ»</w:t>
      </w:r>
    </w:p>
    <w:p w:rsidR="006B2979" w:rsidRDefault="006B2979" w:rsidP="00E716BC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E716BC" w:rsidRPr="005B262E" w:rsidRDefault="00E716BC" w:rsidP="006B2979">
      <w:pPr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5B262E">
        <w:rPr>
          <w:b/>
          <w:bCs/>
          <w:sz w:val="28"/>
          <w:szCs w:val="28"/>
          <w:lang w:eastAsia="ar-SA"/>
        </w:rPr>
        <w:t>3</w:t>
      </w:r>
      <w:r w:rsidR="006B2979" w:rsidRPr="005B262E">
        <w:rPr>
          <w:b/>
          <w:bCs/>
          <w:sz w:val="28"/>
          <w:szCs w:val="28"/>
          <w:lang w:eastAsia="ar-SA"/>
        </w:rPr>
        <w:t>.</w:t>
      </w:r>
      <w:r w:rsidRPr="005B262E">
        <w:rPr>
          <w:b/>
          <w:bCs/>
          <w:sz w:val="28"/>
          <w:szCs w:val="28"/>
          <w:lang w:eastAsia="ar-SA"/>
        </w:rPr>
        <w:t xml:space="preserve"> Режим образоват</w:t>
      </w:r>
      <w:r w:rsidR="006B2979" w:rsidRPr="005B262E">
        <w:rPr>
          <w:b/>
          <w:bCs/>
          <w:sz w:val="28"/>
          <w:szCs w:val="28"/>
          <w:lang w:eastAsia="ar-SA"/>
        </w:rPr>
        <w:t>ельного процесса</w:t>
      </w:r>
    </w:p>
    <w:p w:rsidR="00E716BC" w:rsidRPr="00E716BC" w:rsidRDefault="00E716BC" w:rsidP="00E716BC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</w:p>
    <w:p w:rsidR="00C5338F" w:rsidRDefault="00C5338F" w:rsidP="00C5338F">
      <w:pPr>
        <w:suppressAutoHyphens/>
        <w:autoSpaceDE w:val="0"/>
        <w:ind w:firstLine="426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</w:t>
      </w:r>
      <w:r w:rsidR="00E716BC" w:rsidRPr="00C5338F">
        <w:rPr>
          <w:sz w:val="24"/>
          <w:szCs w:val="24"/>
          <w:lang w:eastAsia="ar-SA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716BC" w:rsidRPr="00C5338F" w:rsidRDefault="00C5338F" w:rsidP="00C5338F">
      <w:pPr>
        <w:suppressAutoHyphens/>
        <w:autoSpaceDE w:val="0"/>
        <w:ind w:firstLine="42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11. </w:t>
      </w:r>
      <w:r w:rsidR="00E716BC" w:rsidRPr="00E716BC">
        <w:rPr>
          <w:bCs/>
          <w:sz w:val="24"/>
          <w:szCs w:val="24"/>
          <w:lang w:eastAsia="ar-SA"/>
        </w:rPr>
        <w:t xml:space="preserve">Организация образовательного процесса в </w:t>
      </w:r>
      <w:r>
        <w:rPr>
          <w:bCs/>
          <w:sz w:val="24"/>
          <w:szCs w:val="24"/>
          <w:lang w:eastAsia="ar-SA"/>
        </w:rPr>
        <w:t>МБ</w:t>
      </w:r>
      <w:r w:rsidR="003F58FF">
        <w:rPr>
          <w:bCs/>
          <w:sz w:val="24"/>
          <w:szCs w:val="24"/>
          <w:lang w:eastAsia="ar-SA"/>
        </w:rPr>
        <w:t xml:space="preserve">ДОУ </w:t>
      </w:r>
      <w:r w:rsidR="00E716BC" w:rsidRPr="00E716BC">
        <w:rPr>
          <w:bCs/>
          <w:sz w:val="24"/>
          <w:szCs w:val="24"/>
          <w:lang w:eastAsia="ar-SA"/>
        </w:rPr>
        <w:t xml:space="preserve"> соответствует требованиям СанПиН 2.4.1.3049-13 </w:t>
      </w:r>
    </w:p>
    <w:p w:rsidR="00C5338F" w:rsidRDefault="00C5338F" w:rsidP="00C5338F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C5338F" w:rsidRPr="008D0420" w:rsidRDefault="00E716BC" w:rsidP="008D042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E716BC">
        <w:rPr>
          <w:b/>
          <w:sz w:val="24"/>
          <w:szCs w:val="24"/>
          <w:lang w:eastAsia="ar-SA"/>
        </w:rPr>
        <w:lastRenderedPageBreak/>
        <w:t xml:space="preserve">Режим дня </w:t>
      </w:r>
      <w:r w:rsidR="00C5338F">
        <w:rPr>
          <w:b/>
          <w:sz w:val="24"/>
          <w:szCs w:val="24"/>
          <w:lang w:eastAsia="ar-SA"/>
        </w:rPr>
        <w:t xml:space="preserve">младший </w:t>
      </w:r>
      <w:r w:rsidRPr="00E716BC">
        <w:rPr>
          <w:b/>
          <w:sz w:val="24"/>
          <w:szCs w:val="24"/>
          <w:lang w:eastAsia="ar-SA"/>
        </w:rPr>
        <w:t xml:space="preserve">возраст </w:t>
      </w:r>
    </w:p>
    <w:tbl>
      <w:tblPr>
        <w:tblW w:w="908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2268"/>
      </w:tblGrid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F6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 xml:space="preserve">Прием, осмотр, игры,                                           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 xml:space="preserve">   ежедневная 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6.30 – 7.50</w:t>
            </w: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7.50-8.00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8.00 – 8.30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Самостоятельная игровая и художественная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8.30 – 9.00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Игры - занятия (по подгруппам)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9.00 – 9.10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9.50 – 11.10</w:t>
            </w:r>
          </w:p>
        </w:tc>
      </w:tr>
      <w:tr w:rsidR="00C5338F" w:rsidRPr="00C5338F" w:rsidTr="00C5338F">
        <w:trPr>
          <w:trHeight w:val="966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Возвращение с прогулки, самостоятельная игровая и художественная деятельность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11.10 – 11.30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11.30 – 15.00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 xml:space="preserve">Постепенный подъем, воздушные и водные процедуры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15.00 – 15.15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15.15 – 15.30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 xml:space="preserve">Игры ролевые, дидактические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15.30 – 16.00</w:t>
            </w:r>
          </w:p>
        </w:tc>
      </w:tr>
      <w:tr w:rsidR="00C5338F" w:rsidRPr="00C5338F" w:rsidTr="00C5338F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16.00 – 16.30</w:t>
            </w:r>
          </w:p>
        </w:tc>
      </w:tr>
      <w:tr w:rsidR="00C5338F" w:rsidRPr="00C5338F" w:rsidTr="00C5338F">
        <w:trPr>
          <w:trHeight w:val="966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прогулка,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самостоятельная игровая и художественная деятельность, постепенный уход 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16.30 –18.30</w:t>
            </w:r>
          </w:p>
        </w:tc>
      </w:tr>
    </w:tbl>
    <w:p w:rsidR="00C5338F" w:rsidRPr="00C5338F" w:rsidRDefault="00C5338F" w:rsidP="00C5338F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C5338F" w:rsidRPr="00C5338F" w:rsidRDefault="00C5338F" w:rsidP="00C5338F">
      <w:pPr>
        <w:suppressAutoHyphens/>
        <w:spacing w:after="200" w:line="276" w:lineRule="auto"/>
        <w:jc w:val="center"/>
        <w:rPr>
          <w:b/>
          <w:lang w:eastAsia="ar-SA"/>
        </w:rPr>
      </w:pPr>
      <w:r w:rsidRPr="00E716BC">
        <w:rPr>
          <w:b/>
          <w:sz w:val="24"/>
          <w:szCs w:val="24"/>
          <w:lang w:eastAsia="ar-SA"/>
        </w:rPr>
        <w:t>Режим средний</w:t>
      </w:r>
      <w:r w:rsidR="002F61F6">
        <w:rPr>
          <w:b/>
          <w:sz w:val="24"/>
          <w:szCs w:val="24"/>
          <w:lang w:eastAsia="ar-SA"/>
        </w:rPr>
        <w:t xml:space="preserve"> </w:t>
      </w:r>
      <w:r w:rsidRPr="00E716BC">
        <w:rPr>
          <w:b/>
          <w:sz w:val="24"/>
          <w:szCs w:val="24"/>
          <w:lang w:eastAsia="ar-SA"/>
        </w:rPr>
        <w:t>-</w:t>
      </w:r>
      <w:r w:rsidR="002F61F6">
        <w:rPr>
          <w:b/>
          <w:sz w:val="24"/>
          <w:szCs w:val="24"/>
          <w:lang w:eastAsia="ar-SA"/>
        </w:rPr>
        <w:t xml:space="preserve"> </w:t>
      </w:r>
      <w:r w:rsidRPr="00E716BC">
        <w:rPr>
          <w:b/>
          <w:sz w:val="24"/>
          <w:szCs w:val="24"/>
          <w:lang w:eastAsia="ar-SA"/>
        </w:rPr>
        <w:t xml:space="preserve">старший дошкольный  возраст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3235"/>
      </w:tblGrid>
      <w:tr w:rsidR="00C5338F" w:rsidRPr="00C5338F" w:rsidTr="00E879FA">
        <w:trPr>
          <w:trHeight w:val="33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Прием, осмотр, игры, дежурство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6.30 – 8.15</w:t>
            </w:r>
          </w:p>
        </w:tc>
      </w:tr>
      <w:tr w:rsidR="00C5338F" w:rsidRPr="00C5338F" w:rsidTr="00E879FA">
        <w:trPr>
          <w:trHeight w:val="3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8.15 -8.25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8.25 – 8.40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Самостоятельная игровая и художественная  деятельность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8.40 – 9.00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9.00 – 9.20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(наблюдения, игры, труд)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10.00 – 12.00</w:t>
            </w:r>
          </w:p>
        </w:tc>
      </w:tr>
      <w:tr w:rsidR="00C5338F" w:rsidRPr="00C5338F" w:rsidTr="00E879FA">
        <w:trPr>
          <w:trHeight w:val="9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Возвращение с прогулки, самостоятельная игровая и художественная деятельность, игры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12.00 – 12.30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12.30 – 15.00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15.00 – 15.15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Организационная образовательная деятельность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15.15 - 15.35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Самостоятельная игровая и художественная деятельность детей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15.35 – 16.05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16.05 – 16.20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16.20 – 16.40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16.40 – 16.50</w:t>
            </w:r>
          </w:p>
        </w:tc>
      </w:tr>
      <w:tr w:rsidR="00C5338F" w:rsidRPr="00C5338F" w:rsidTr="00E879FA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5338F">
              <w:rPr>
                <w:color w:val="000000"/>
                <w:sz w:val="24"/>
                <w:szCs w:val="24"/>
              </w:rPr>
              <w:t>Игры ролевые, дидактические (игра, познание, социализация, безопасность, коммуникация), постепенный уход детей домой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16.30 – 18.30</w:t>
            </w:r>
          </w:p>
        </w:tc>
      </w:tr>
    </w:tbl>
    <w:p w:rsidR="003F58FF" w:rsidRPr="003F58FF" w:rsidRDefault="003F58FF" w:rsidP="003F58FF">
      <w:pPr>
        <w:suppressAutoHyphens/>
        <w:spacing w:line="276" w:lineRule="auto"/>
        <w:rPr>
          <w:b/>
          <w:color w:val="0070C0"/>
          <w:sz w:val="24"/>
          <w:szCs w:val="24"/>
        </w:rPr>
      </w:pPr>
    </w:p>
    <w:p w:rsidR="002F61F6" w:rsidRDefault="002F61F6" w:rsidP="003F58FF">
      <w:pPr>
        <w:suppressAutoHyphens/>
        <w:spacing w:after="200" w:line="276" w:lineRule="auto"/>
        <w:jc w:val="center"/>
        <w:rPr>
          <w:b/>
          <w:sz w:val="24"/>
          <w:szCs w:val="24"/>
          <w:lang w:eastAsia="ar-SA"/>
        </w:rPr>
      </w:pPr>
    </w:p>
    <w:p w:rsidR="002F61F6" w:rsidRDefault="002F61F6" w:rsidP="003F58FF">
      <w:pPr>
        <w:suppressAutoHyphens/>
        <w:spacing w:after="200" w:line="276" w:lineRule="auto"/>
        <w:jc w:val="center"/>
        <w:rPr>
          <w:b/>
          <w:sz w:val="24"/>
          <w:szCs w:val="24"/>
          <w:lang w:eastAsia="ar-SA"/>
        </w:rPr>
      </w:pPr>
    </w:p>
    <w:p w:rsidR="002F61F6" w:rsidRDefault="002F61F6" w:rsidP="003F58FF">
      <w:pPr>
        <w:suppressAutoHyphens/>
        <w:spacing w:after="200" w:line="276" w:lineRule="auto"/>
        <w:jc w:val="center"/>
        <w:rPr>
          <w:b/>
          <w:sz w:val="24"/>
          <w:szCs w:val="24"/>
          <w:lang w:eastAsia="ar-SA"/>
        </w:rPr>
      </w:pPr>
    </w:p>
    <w:p w:rsidR="00C5338F" w:rsidRPr="00C5338F" w:rsidRDefault="003F58FF" w:rsidP="003F58FF">
      <w:pPr>
        <w:suppressAutoHyphens/>
        <w:spacing w:after="200" w:line="276" w:lineRule="auto"/>
        <w:jc w:val="center"/>
        <w:rPr>
          <w:b/>
          <w:lang w:eastAsia="ar-SA"/>
        </w:rPr>
      </w:pPr>
      <w:r w:rsidRPr="00E716BC">
        <w:rPr>
          <w:b/>
          <w:sz w:val="24"/>
          <w:szCs w:val="24"/>
          <w:lang w:eastAsia="ar-SA"/>
        </w:rPr>
        <w:lastRenderedPageBreak/>
        <w:t xml:space="preserve">Режим старший дошкольный  возраст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7"/>
        <w:gridCol w:w="3256"/>
      </w:tblGrid>
      <w:tr w:rsidR="00C5338F" w:rsidRPr="00C5338F" w:rsidTr="00E879FA">
        <w:trPr>
          <w:trHeight w:val="74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Прием, осмотр, игры, дежурство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6.30 – 8.35</w:t>
            </w: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8.35 – 8.45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8.45 – 9.00</w:t>
            </w:r>
          </w:p>
        </w:tc>
      </w:tr>
      <w:tr w:rsidR="00C5338F" w:rsidRPr="00C5338F" w:rsidTr="003F58FF">
        <w:trPr>
          <w:trHeight w:val="413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3F58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 xml:space="preserve">9.00 – </w:t>
            </w:r>
            <w:r w:rsidR="003F58FF">
              <w:rPr>
                <w:b/>
                <w:color w:val="000000"/>
                <w:sz w:val="24"/>
                <w:szCs w:val="24"/>
              </w:rPr>
              <w:t>9.30</w:t>
            </w:r>
          </w:p>
        </w:tc>
      </w:tr>
      <w:tr w:rsidR="00C5338F" w:rsidRPr="00C5338F" w:rsidTr="00E879FA">
        <w:trPr>
          <w:trHeight w:val="41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Индивидуальная работа с детьми по разным образовательным областям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10.00 – 11.00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(наблюдения, игры, труд)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11.00 – 12.30</w:t>
            </w:r>
          </w:p>
        </w:tc>
      </w:tr>
      <w:tr w:rsidR="00C5338F" w:rsidRPr="00C5338F" w:rsidTr="003F58FF">
        <w:trPr>
          <w:trHeight w:val="840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Возвращение с прогулки, самостоятельная игровая и художественная деятельность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12.30 – 13.00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13.00 – 15.00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15.00 – 15.15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Организационная образовательная деятельность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15.15 – 16.00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Игры ролевые, дидактические (игра, познание, социализация, безопасность, коммуникация)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16.00 – 16.15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16.15 – 16.40</w:t>
            </w:r>
          </w:p>
        </w:tc>
      </w:tr>
      <w:tr w:rsidR="00C5338F" w:rsidRPr="00C5338F" w:rsidTr="00E879FA">
        <w:trPr>
          <w:trHeight w:val="1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16.40 – 17.00</w:t>
            </w:r>
          </w:p>
        </w:tc>
      </w:tr>
      <w:tr w:rsidR="00C5338F" w:rsidRPr="00C5338F" w:rsidTr="00E879FA">
        <w:trPr>
          <w:trHeight w:val="96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rPr>
                <w:color w:val="000000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Подготовка к прогулке, прогулка,</w:t>
            </w:r>
          </w:p>
          <w:p w:rsidR="00C5338F" w:rsidRPr="00C5338F" w:rsidRDefault="00C5338F" w:rsidP="00C5338F">
            <w:pPr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color w:val="000000"/>
                <w:sz w:val="24"/>
                <w:szCs w:val="24"/>
              </w:rPr>
              <w:t>Самостоятельная игровая и художественная  деятельность, постепенный уход детей домой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8F" w:rsidRPr="00C5338F" w:rsidRDefault="00C5338F" w:rsidP="00C53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338F" w:rsidRPr="00C5338F" w:rsidRDefault="00C5338F" w:rsidP="00C533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338F">
              <w:rPr>
                <w:b/>
                <w:color w:val="000000"/>
                <w:sz w:val="24"/>
                <w:szCs w:val="24"/>
              </w:rPr>
              <w:t>17.00 – 18.30</w:t>
            </w:r>
          </w:p>
        </w:tc>
      </w:tr>
    </w:tbl>
    <w:p w:rsidR="003F58FF" w:rsidRPr="003F58FF" w:rsidRDefault="003F58FF" w:rsidP="003F58FF">
      <w:pPr>
        <w:rPr>
          <w:sz w:val="24"/>
          <w:szCs w:val="24"/>
        </w:rPr>
      </w:pPr>
      <w:r w:rsidRPr="003F58FF">
        <w:rPr>
          <w:b/>
          <w:color w:val="0070C0"/>
          <w:sz w:val="24"/>
          <w:szCs w:val="24"/>
        </w:rPr>
        <w:t xml:space="preserve">             </w:t>
      </w:r>
      <w:r w:rsidRPr="003F58FF">
        <w:rPr>
          <w:sz w:val="24"/>
          <w:szCs w:val="24"/>
        </w:rPr>
        <w:t xml:space="preserve">              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12.</w:t>
      </w:r>
      <w:r w:rsidRPr="007F1E22">
        <w:rPr>
          <w:rFonts w:eastAsiaTheme="minorHAnsi"/>
          <w:sz w:val="24"/>
          <w:szCs w:val="24"/>
          <w:lang w:eastAsia="en-US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</w:t>
      </w:r>
      <w:r w:rsidRPr="007F1E22">
        <w:rPr>
          <w:rFonts w:eastAsiaTheme="minorHAnsi"/>
          <w:sz w:val="24"/>
          <w:szCs w:val="24"/>
          <w:lang w:eastAsia="en-US"/>
        </w:rPr>
        <w:t>Ежедневная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7F1E22">
        <w:rPr>
          <w:rFonts w:eastAsiaTheme="minorHAnsi"/>
          <w:sz w:val="24"/>
          <w:szCs w:val="24"/>
          <w:lang w:eastAsia="en-US"/>
        </w:rPr>
        <w:t>°С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7F1E22">
        <w:rPr>
          <w:rFonts w:eastAsiaTheme="minorHAnsi"/>
          <w:sz w:val="24"/>
          <w:szCs w:val="24"/>
          <w:lang w:eastAsia="en-US"/>
        </w:rPr>
        <w:t>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7F1E22">
        <w:rPr>
          <w:rFonts w:eastAsiaTheme="minorHAnsi"/>
          <w:sz w:val="24"/>
          <w:szCs w:val="24"/>
          <w:lang w:eastAsia="en-US"/>
        </w:rPr>
        <w:t>°С</w:t>
      </w:r>
      <w:proofErr w:type="gramEnd"/>
      <w:r w:rsidRPr="007F1E22">
        <w:rPr>
          <w:rFonts w:eastAsiaTheme="minorHAnsi"/>
          <w:sz w:val="24"/>
          <w:szCs w:val="24"/>
          <w:lang w:eastAsia="en-US"/>
        </w:rPr>
        <w:t xml:space="preserve">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</w:t>
      </w:r>
      <w:r w:rsidRPr="007F1E22">
        <w:rPr>
          <w:rFonts w:eastAsiaTheme="minorHAnsi"/>
          <w:sz w:val="24"/>
          <w:szCs w:val="24"/>
          <w:lang w:eastAsia="en-US"/>
        </w:rPr>
        <w:t>Во время прогулки с детьми необходимо проводить игры и физические упражнения. Подвижные игры проводят в конце прогулки перед в</w:t>
      </w:r>
      <w:r>
        <w:rPr>
          <w:rFonts w:eastAsiaTheme="minorHAnsi"/>
          <w:sz w:val="24"/>
          <w:szCs w:val="24"/>
          <w:lang w:eastAsia="en-US"/>
        </w:rPr>
        <w:t>озвращением детей в помещения МБДОУ</w:t>
      </w:r>
      <w:r w:rsidRPr="007F1E22">
        <w:rPr>
          <w:rFonts w:eastAsiaTheme="minorHAnsi"/>
          <w:sz w:val="24"/>
          <w:szCs w:val="24"/>
          <w:lang w:eastAsia="en-US"/>
        </w:rPr>
        <w:t>.</w:t>
      </w:r>
    </w:p>
    <w:p w:rsidR="007F1E22" w:rsidRP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15. </w:t>
      </w:r>
      <w:r w:rsidRPr="007F1E22">
        <w:rPr>
          <w:rFonts w:eastAsiaTheme="minorHAnsi"/>
          <w:sz w:val="24"/>
          <w:szCs w:val="24"/>
          <w:lang w:eastAsia="en-US"/>
        </w:rPr>
        <w:t>Общая продолжительность суточного сна для детей дошкольного возраста 12 - 12,5 часа, из которых 2,0 - 2,5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7F1E22">
        <w:rPr>
          <w:rFonts w:eastAsiaTheme="minorHAnsi"/>
          <w:sz w:val="24"/>
          <w:szCs w:val="24"/>
          <w:lang w:eastAsia="en-US"/>
        </w:rPr>
        <w:t xml:space="preserve">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 w:rsidRPr="007F1E22">
        <w:rPr>
          <w:rFonts w:eastAsiaTheme="minorHAnsi"/>
          <w:sz w:val="24"/>
          <w:szCs w:val="24"/>
          <w:lang w:eastAsia="en-US"/>
        </w:rPr>
        <w:t>более старших</w:t>
      </w:r>
      <w:proofErr w:type="gramEnd"/>
      <w:r w:rsidRPr="007F1E22">
        <w:rPr>
          <w:rFonts w:eastAsiaTheme="minorHAnsi"/>
          <w:sz w:val="24"/>
          <w:szCs w:val="24"/>
          <w:lang w:eastAsia="en-US"/>
        </w:rPr>
        <w:t xml:space="preserve"> детей после сна поднимают раньше. Во время сна детей присутствие воспитателя (или его помощника) в спальне обязательно.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16. </w:t>
      </w:r>
      <w:r w:rsidRPr="007F1E22">
        <w:rPr>
          <w:rFonts w:eastAsiaTheme="minorHAnsi"/>
          <w:sz w:val="24"/>
          <w:szCs w:val="24"/>
          <w:lang w:eastAsia="en-US"/>
        </w:rPr>
        <w:t>Самостоятельная деятельность детей 3-7 лет (игры, подготовка к образовательной деятельности, личная гигиена) занимает в режиме дня не менее 3-4 часов.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17. </w:t>
      </w:r>
      <w:r w:rsidRPr="007F1E22">
        <w:rPr>
          <w:rFonts w:eastAsiaTheme="minorHAnsi"/>
          <w:sz w:val="24"/>
          <w:szCs w:val="24"/>
          <w:lang w:eastAsia="en-US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</w:t>
      </w:r>
    </w:p>
    <w:p w:rsidR="007F1E22" w:rsidRDefault="007F1E22" w:rsidP="007F1E22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18. </w:t>
      </w:r>
      <w:proofErr w:type="gramStart"/>
      <w:r w:rsidRPr="007F1E22">
        <w:rPr>
          <w:rFonts w:eastAsiaTheme="minorHAnsi"/>
          <w:sz w:val="24"/>
          <w:szCs w:val="24"/>
          <w:lang w:eastAsia="en-US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минут, в средней группе (дети пятого года жизни) - 4 часа, в старшей группе (дети шестого года жизни) - 6 часов 15 минут, в подготовительной группе (дети седьмого года жизни) - 8 часов 30 минут.</w:t>
      </w:r>
      <w:proofErr w:type="gramEnd"/>
    </w:p>
    <w:p w:rsidR="008D0420" w:rsidRPr="008D0420" w:rsidRDefault="007F1E22" w:rsidP="008D0420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19. </w:t>
      </w:r>
      <w:r w:rsidRPr="007F1E22">
        <w:rPr>
          <w:rFonts w:eastAsiaTheme="minorHAnsi"/>
          <w:sz w:val="24"/>
          <w:szCs w:val="24"/>
          <w:lang w:eastAsia="en-US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минут, соответственно, а в старшей и подготовительной 45 минут и 1,5 часа,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8D0420" w:rsidRPr="008D0420" w:rsidRDefault="008D0420" w:rsidP="008D0420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8D0420">
        <w:rPr>
          <w:b/>
          <w:color w:val="000000" w:themeColor="text1"/>
          <w:sz w:val="24"/>
          <w:szCs w:val="24"/>
        </w:rPr>
        <w:t xml:space="preserve">Количество групп: </w:t>
      </w:r>
      <w:r w:rsidR="002F61F6">
        <w:rPr>
          <w:b/>
          <w:color w:val="000000" w:themeColor="text1"/>
          <w:sz w:val="24"/>
          <w:szCs w:val="24"/>
        </w:rPr>
        <w:t>9</w:t>
      </w: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592"/>
        <w:gridCol w:w="6402"/>
        <w:gridCol w:w="1902"/>
      </w:tblGrid>
      <w:tr w:rsidR="008D0420" w:rsidRPr="008D0420" w:rsidTr="002F61F6">
        <w:trPr>
          <w:jc w:val="center"/>
        </w:trPr>
        <w:tc>
          <w:tcPr>
            <w:tcW w:w="592" w:type="dxa"/>
            <w:shd w:val="clear" w:color="auto" w:fill="F1F5F9"/>
          </w:tcPr>
          <w:p w:rsidR="008D0420" w:rsidRPr="008D0420" w:rsidRDefault="008D0420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02" w:type="dxa"/>
            <w:shd w:val="clear" w:color="auto" w:fill="F1F5F9"/>
          </w:tcPr>
          <w:p w:rsidR="008D0420" w:rsidRPr="008D0420" w:rsidRDefault="008D0420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902" w:type="dxa"/>
            <w:shd w:val="clear" w:color="auto" w:fill="F1F5F9"/>
          </w:tcPr>
          <w:p w:rsidR="008D0420" w:rsidRPr="008D0420" w:rsidRDefault="008D0420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Возраст</w:t>
            </w:r>
          </w:p>
        </w:tc>
      </w:tr>
      <w:tr w:rsidR="008D0420" w:rsidRPr="008D0420" w:rsidTr="002F61F6">
        <w:trPr>
          <w:jc w:val="center"/>
        </w:trPr>
        <w:tc>
          <w:tcPr>
            <w:tcW w:w="592" w:type="dxa"/>
          </w:tcPr>
          <w:p w:rsidR="008D0420" w:rsidRPr="008D0420" w:rsidRDefault="008D0420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2" w:type="dxa"/>
          </w:tcPr>
          <w:p w:rsidR="008D0420" w:rsidRPr="008D0420" w:rsidRDefault="008D0420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Разновозрастная группа  (№ 1)</w:t>
            </w:r>
          </w:p>
        </w:tc>
        <w:tc>
          <w:tcPr>
            <w:tcW w:w="1902" w:type="dxa"/>
          </w:tcPr>
          <w:p w:rsidR="008D0420" w:rsidRPr="008D0420" w:rsidRDefault="008D0420" w:rsidP="002F61F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2F61F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D0420">
              <w:rPr>
                <w:rFonts w:eastAsia="Calibri"/>
                <w:sz w:val="24"/>
                <w:szCs w:val="24"/>
                <w:lang w:eastAsia="en-US"/>
              </w:rPr>
              <w:t xml:space="preserve"> - 3 года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1D068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2" w:type="dxa"/>
          </w:tcPr>
          <w:p w:rsidR="002F61F6" w:rsidRPr="008D0420" w:rsidRDefault="002F61F6" w:rsidP="00B544D4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Разновозрастная группа  (№ 1)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-СП</w:t>
            </w:r>
          </w:p>
        </w:tc>
        <w:tc>
          <w:tcPr>
            <w:tcW w:w="1902" w:type="dxa"/>
          </w:tcPr>
          <w:p w:rsidR="002F61F6" w:rsidRPr="008D0420" w:rsidRDefault="002F61F6" w:rsidP="00B544D4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1,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D0420">
              <w:rPr>
                <w:rFonts w:eastAsia="Calibri"/>
                <w:sz w:val="24"/>
                <w:szCs w:val="24"/>
                <w:lang w:eastAsia="en-US"/>
              </w:rPr>
              <w:t xml:space="preserve"> - 3 года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74176C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2" w:type="dxa"/>
          </w:tcPr>
          <w:p w:rsidR="002F61F6" w:rsidRPr="008D0420" w:rsidRDefault="002F61F6" w:rsidP="00B544D4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младшая группа  (№ 2)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СП</w:t>
            </w:r>
          </w:p>
        </w:tc>
        <w:tc>
          <w:tcPr>
            <w:tcW w:w="1902" w:type="dxa"/>
          </w:tcPr>
          <w:p w:rsidR="002F61F6" w:rsidRPr="008D0420" w:rsidRDefault="002F61F6" w:rsidP="00B544D4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2-3</w:t>
            </w:r>
            <w:r w:rsidRPr="008D042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74176C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2" w:type="dxa"/>
          </w:tcPr>
          <w:p w:rsidR="002F61F6" w:rsidRPr="008D0420" w:rsidRDefault="002F61F6" w:rsidP="002F61F6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младшая группа  (№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D0420">
              <w:rPr>
                <w:rFonts w:eastAsia="Calibri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СП</w:t>
            </w:r>
          </w:p>
        </w:tc>
        <w:tc>
          <w:tcPr>
            <w:tcW w:w="1902" w:type="dxa"/>
          </w:tcPr>
          <w:p w:rsidR="002F61F6" w:rsidRPr="008D0420" w:rsidRDefault="002F61F6" w:rsidP="00B544D4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2-3</w:t>
            </w:r>
            <w:r w:rsidRPr="008D042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74176C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2-я младшая группа  (№ 2)</w:t>
            </w:r>
          </w:p>
        </w:tc>
        <w:tc>
          <w:tcPr>
            <w:tcW w:w="19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3-4 года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74176C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Средняя группа (№ 3)</w:t>
            </w:r>
          </w:p>
        </w:tc>
        <w:tc>
          <w:tcPr>
            <w:tcW w:w="19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4-5 лет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1D0686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Разновозрастная группа (№ 4)</w:t>
            </w:r>
          </w:p>
        </w:tc>
        <w:tc>
          <w:tcPr>
            <w:tcW w:w="19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5-7 лет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Старшая логопедическая  группа (№ 5)</w:t>
            </w:r>
          </w:p>
        </w:tc>
        <w:tc>
          <w:tcPr>
            <w:tcW w:w="19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4-5 лет</w:t>
            </w:r>
          </w:p>
        </w:tc>
      </w:tr>
      <w:tr w:rsidR="002F61F6" w:rsidRPr="008D0420" w:rsidTr="002F61F6">
        <w:trPr>
          <w:jc w:val="center"/>
        </w:trPr>
        <w:tc>
          <w:tcPr>
            <w:tcW w:w="59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Подготовительная логопедическая к школе  группа (№ 6)</w:t>
            </w:r>
          </w:p>
        </w:tc>
        <w:tc>
          <w:tcPr>
            <w:tcW w:w="1902" w:type="dxa"/>
          </w:tcPr>
          <w:p w:rsidR="002F61F6" w:rsidRPr="008D0420" w:rsidRDefault="002F61F6" w:rsidP="008D0420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0420">
              <w:rPr>
                <w:rFonts w:eastAsia="Calibri"/>
                <w:sz w:val="24"/>
                <w:szCs w:val="24"/>
                <w:lang w:eastAsia="en-US"/>
              </w:rPr>
              <w:t>5-7 лет</w:t>
            </w:r>
          </w:p>
        </w:tc>
      </w:tr>
    </w:tbl>
    <w:p w:rsidR="008D0420" w:rsidRPr="008D0420" w:rsidRDefault="008D0420" w:rsidP="008D0420">
      <w:pPr>
        <w:spacing w:line="276" w:lineRule="auto"/>
        <w:ind w:right="85"/>
        <w:rPr>
          <w:b/>
          <w:color w:val="000000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2F61F6" w:rsidRDefault="002F61F6" w:rsidP="008D0420">
      <w:pPr>
        <w:spacing w:after="200" w:line="276" w:lineRule="auto"/>
        <w:ind w:right="85"/>
        <w:rPr>
          <w:b/>
          <w:color w:val="000000" w:themeColor="text1"/>
          <w:sz w:val="24"/>
          <w:szCs w:val="24"/>
        </w:rPr>
      </w:pPr>
    </w:p>
    <w:p w:rsidR="008D0420" w:rsidRPr="008D0420" w:rsidRDefault="008D0420" w:rsidP="008D0420">
      <w:pPr>
        <w:spacing w:after="200" w:line="276" w:lineRule="auto"/>
        <w:ind w:right="85"/>
        <w:rPr>
          <w:color w:val="000000" w:themeColor="text1"/>
          <w:sz w:val="24"/>
          <w:szCs w:val="24"/>
        </w:rPr>
      </w:pPr>
      <w:r w:rsidRPr="008D0420">
        <w:rPr>
          <w:b/>
          <w:color w:val="000000" w:themeColor="text1"/>
          <w:sz w:val="24"/>
          <w:szCs w:val="24"/>
        </w:rPr>
        <w:lastRenderedPageBreak/>
        <w:t>Регламентирование образовательного процесса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559"/>
        <w:gridCol w:w="1843"/>
        <w:gridCol w:w="1418"/>
        <w:gridCol w:w="1701"/>
      </w:tblGrid>
      <w:tr w:rsidR="008D0420" w:rsidRPr="008D0420" w:rsidTr="008D0420">
        <w:trPr>
          <w:trHeight w:val="827"/>
        </w:trPr>
        <w:tc>
          <w:tcPr>
            <w:tcW w:w="1701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Разновозрастная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 xml:space="preserve"> (2 – 3 года)</w:t>
            </w:r>
          </w:p>
        </w:tc>
        <w:tc>
          <w:tcPr>
            <w:tcW w:w="1134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2 младшая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(3 – 4 года)</w:t>
            </w:r>
          </w:p>
        </w:tc>
        <w:tc>
          <w:tcPr>
            <w:tcW w:w="1559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Средняя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(4 – 5 лет)</w:t>
            </w:r>
          </w:p>
        </w:tc>
        <w:tc>
          <w:tcPr>
            <w:tcW w:w="1843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 xml:space="preserve">Старшая логопедическая 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(5-6 лет)</w:t>
            </w:r>
          </w:p>
        </w:tc>
        <w:tc>
          <w:tcPr>
            <w:tcW w:w="1418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Подготовительная логопедическая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(6-7 лет)</w:t>
            </w:r>
          </w:p>
        </w:tc>
        <w:tc>
          <w:tcPr>
            <w:tcW w:w="1701" w:type="dxa"/>
            <w:shd w:val="clear" w:color="auto" w:fill="F1F5F9"/>
          </w:tcPr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Разновозрастная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b/>
                <w:lang w:eastAsia="en-US"/>
              </w:rPr>
            </w:pPr>
            <w:r w:rsidRPr="008D0420">
              <w:rPr>
                <w:rFonts w:eastAsia="Calibri"/>
                <w:b/>
                <w:lang w:eastAsia="en-US"/>
              </w:rPr>
              <w:t>(5 – 7 лет)</w:t>
            </w:r>
          </w:p>
        </w:tc>
      </w:tr>
      <w:tr w:rsidR="008D0420" w:rsidRPr="008D0420" w:rsidTr="008D0420">
        <w:trPr>
          <w:trHeight w:val="962"/>
        </w:trPr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Максимальное количество НОД в течение недели</w:t>
            </w:r>
          </w:p>
        </w:tc>
        <w:tc>
          <w:tcPr>
            <w:tcW w:w="1276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15/17</w:t>
            </w:r>
          </w:p>
        </w:tc>
      </w:tr>
      <w:tr w:rsidR="008D0420" w:rsidRPr="008D0420" w:rsidTr="008D0420">
        <w:trPr>
          <w:trHeight w:val="641"/>
        </w:trPr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Продолжительность НОД</w:t>
            </w:r>
          </w:p>
        </w:tc>
        <w:tc>
          <w:tcPr>
            <w:tcW w:w="1276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134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15 минут</w:t>
            </w:r>
          </w:p>
        </w:tc>
        <w:tc>
          <w:tcPr>
            <w:tcW w:w="1559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20 минут</w:t>
            </w:r>
          </w:p>
        </w:tc>
        <w:tc>
          <w:tcPr>
            <w:tcW w:w="1843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25 минут</w:t>
            </w:r>
          </w:p>
        </w:tc>
        <w:tc>
          <w:tcPr>
            <w:tcW w:w="1418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30 минут</w:t>
            </w:r>
          </w:p>
        </w:tc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25 минут/30 минут</w:t>
            </w:r>
          </w:p>
        </w:tc>
      </w:tr>
      <w:tr w:rsidR="008D0420" w:rsidRPr="008D0420" w:rsidTr="008D0420">
        <w:trPr>
          <w:trHeight w:val="3563"/>
        </w:trPr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Продолжительность НОД в день</w:t>
            </w:r>
          </w:p>
        </w:tc>
        <w:tc>
          <w:tcPr>
            <w:tcW w:w="1276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 первая половина дня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 вторая половина дня</w:t>
            </w:r>
          </w:p>
        </w:tc>
        <w:tc>
          <w:tcPr>
            <w:tcW w:w="1134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30 минут первая половина дня</w:t>
            </w:r>
          </w:p>
        </w:tc>
        <w:tc>
          <w:tcPr>
            <w:tcW w:w="1559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40 минут первая половина дня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 раз в неделю 40 минут первая половина дня, 20 минут вторая половина дня</w:t>
            </w:r>
          </w:p>
        </w:tc>
        <w:tc>
          <w:tcPr>
            <w:tcW w:w="1843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 раза в неделю 50 минут первая половина дня,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 раза в неделю 50 минут первая половина дня,                 25 минут вторая половина дня</w:t>
            </w:r>
          </w:p>
        </w:tc>
        <w:tc>
          <w:tcPr>
            <w:tcW w:w="1418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 раза в неделю 60 минут первая половина дня,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 xml:space="preserve">3 раза в неделю 60 минут первая половина дня, 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30 минут вторая половина дня</w:t>
            </w:r>
          </w:p>
        </w:tc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 раза в неделю 50\60 минут первая половина дня,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 раза в неделю 50/60 минут первая половина дня, 25/30 минут вторая половина дня</w:t>
            </w:r>
          </w:p>
        </w:tc>
      </w:tr>
      <w:tr w:rsidR="008D0420" w:rsidRPr="008D0420" w:rsidTr="008D0420">
        <w:trPr>
          <w:trHeight w:val="641"/>
        </w:trPr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Перерыв между НОД</w:t>
            </w: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134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559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843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418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10 минут</w:t>
            </w:r>
          </w:p>
        </w:tc>
      </w:tr>
      <w:tr w:rsidR="008D0420" w:rsidRPr="008D0420" w:rsidTr="008D0420">
        <w:trPr>
          <w:trHeight w:val="1300"/>
        </w:trPr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Объем недельной нагрузки по образовательной деятельности</w:t>
            </w:r>
          </w:p>
        </w:tc>
        <w:tc>
          <w:tcPr>
            <w:tcW w:w="1276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1 час 30 минут</w:t>
            </w:r>
          </w:p>
        </w:tc>
        <w:tc>
          <w:tcPr>
            <w:tcW w:w="1134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2 часа                      30 минут</w:t>
            </w:r>
          </w:p>
        </w:tc>
        <w:tc>
          <w:tcPr>
            <w:tcW w:w="1559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3 часа                      40 минут</w:t>
            </w:r>
          </w:p>
        </w:tc>
        <w:tc>
          <w:tcPr>
            <w:tcW w:w="1843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5 часов</w:t>
            </w:r>
          </w:p>
        </w:tc>
        <w:tc>
          <w:tcPr>
            <w:tcW w:w="1418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6 часов 30 минут</w:t>
            </w:r>
          </w:p>
        </w:tc>
        <w:tc>
          <w:tcPr>
            <w:tcW w:w="1701" w:type="dxa"/>
          </w:tcPr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</w:p>
          <w:p w:rsidR="008D0420" w:rsidRPr="008D0420" w:rsidRDefault="008D0420" w:rsidP="008D0420">
            <w:pPr>
              <w:jc w:val="center"/>
              <w:rPr>
                <w:rFonts w:eastAsia="Calibri"/>
                <w:lang w:eastAsia="en-US"/>
              </w:rPr>
            </w:pPr>
            <w:r w:rsidRPr="008D0420">
              <w:rPr>
                <w:rFonts w:eastAsia="Calibri"/>
                <w:lang w:eastAsia="en-US"/>
              </w:rPr>
              <w:t>5 часов/6 часов 30 минут</w:t>
            </w:r>
          </w:p>
        </w:tc>
      </w:tr>
    </w:tbl>
    <w:p w:rsidR="008D0420" w:rsidRDefault="008D0420" w:rsidP="008D0420">
      <w:pPr>
        <w:spacing w:after="150"/>
        <w:jc w:val="center"/>
        <w:rPr>
          <w:b/>
          <w:color w:val="000000"/>
          <w:sz w:val="28"/>
          <w:szCs w:val="28"/>
        </w:rPr>
      </w:pPr>
    </w:p>
    <w:p w:rsidR="008D0420" w:rsidRPr="00E716BC" w:rsidRDefault="008D0420" w:rsidP="008D0420">
      <w:pPr>
        <w:spacing w:after="150"/>
        <w:jc w:val="center"/>
        <w:rPr>
          <w:b/>
          <w:color w:val="000000"/>
          <w:sz w:val="28"/>
          <w:szCs w:val="28"/>
        </w:rPr>
      </w:pPr>
      <w:r w:rsidRPr="005B262E">
        <w:rPr>
          <w:b/>
          <w:color w:val="000000"/>
          <w:sz w:val="28"/>
          <w:szCs w:val="28"/>
        </w:rPr>
        <w:t>4. Здоровье ребенка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</w:t>
      </w:r>
      <w:r w:rsidRPr="00E716BC">
        <w:rPr>
          <w:color w:val="000000"/>
          <w:sz w:val="24"/>
          <w:szCs w:val="24"/>
        </w:rPr>
        <w:t xml:space="preserve">Прием ребенка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 xml:space="preserve">ДОУ проводится на основании справки о состоянии здоровья ребенка, </w:t>
      </w:r>
      <w:proofErr w:type="gramStart"/>
      <w:r w:rsidRPr="00E716BC">
        <w:rPr>
          <w:color w:val="000000"/>
          <w:sz w:val="24"/>
          <w:szCs w:val="24"/>
        </w:rPr>
        <w:t>которую</w:t>
      </w:r>
      <w:proofErr w:type="gramEnd"/>
      <w:r w:rsidRPr="00E716BC">
        <w:rPr>
          <w:color w:val="000000"/>
          <w:sz w:val="24"/>
          <w:szCs w:val="24"/>
        </w:rPr>
        <w:t xml:space="preserve"> необходимо предоставлять воспитателю.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Pr="00E716BC">
        <w:rPr>
          <w:color w:val="000000"/>
          <w:sz w:val="24"/>
          <w:szCs w:val="24"/>
        </w:rPr>
        <w:t xml:space="preserve">Воспитатель осуществляет контроль приема детей. Больные дети или дети с подозрением на заболевание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не принимаются.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Pr="00E716BC">
        <w:rPr>
          <w:color w:val="000000"/>
          <w:sz w:val="24"/>
          <w:szCs w:val="24"/>
        </w:rPr>
        <w:t>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</w:t>
      </w:r>
      <w:r w:rsidRPr="00E716BC">
        <w:rPr>
          <w:color w:val="000000"/>
          <w:sz w:val="24"/>
          <w:szCs w:val="24"/>
        </w:rPr>
        <w:t xml:space="preserve">О невозможности прихода ребенка по болезни или другой уважительной причине необходимо сообщить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 xml:space="preserve">ДОУ по телефону </w:t>
      </w:r>
      <w:r>
        <w:rPr>
          <w:color w:val="000000"/>
          <w:sz w:val="24"/>
          <w:szCs w:val="24"/>
        </w:rPr>
        <w:t>253-97-08</w:t>
      </w:r>
      <w:r w:rsidRPr="00E716BC">
        <w:rPr>
          <w:color w:val="000000"/>
          <w:sz w:val="24"/>
          <w:szCs w:val="24"/>
        </w:rPr>
        <w:t xml:space="preserve"> или по мобильному телефону воспитателю группы.</w:t>
      </w:r>
      <w:r w:rsidRPr="007F1E22">
        <w:rPr>
          <w:color w:val="000000"/>
          <w:sz w:val="24"/>
          <w:szCs w:val="24"/>
          <w:shd w:val="clear" w:color="auto" w:fill="FFFFFF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 в </w:t>
      </w:r>
      <w:r>
        <w:rPr>
          <w:color w:val="000000"/>
          <w:sz w:val="24"/>
          <w:szCs w:val="24"/>
          <w:shd w:val="clear" w:color="auto" w:fill="FFFFFF"/>
        </w:rPr>
        <w:t xml:space="preserve">МБДОУ </w:t>
      </w:r>
      <w:r w:rsidRPr="007F1E22">
        <w:rPr>
          <w:color w:val="000000"/>
          <w:sz w:val="24"/>
          <w:szCs w:val="24"/>
          <w:shd w:val="clear" w:color="auto" w:fill="FFFFFF"/>
        </w:rPr>
        <w:t>только при наличии справки с указанием диагноза, длительности заболевания, сведений об отсутствии контакта с инфекционными больными</w:t>
      </w:r>
      <w:r>
        <w:rPr>
          <w:color w:val="000000"/>
          <w:sz w:val="24"/>
          <w:szCs w:val="24"/>
        </w:rPr>
        <w:t>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 w:rsidRPr="00E716BC">
        <w:rPr>
          <w:color w:val="000000"/>
          <w:sz w:val="24"/>
          <w:szCs w:val="24"/>
        </w:rPr>
        <w:t xml:space="preserve">В случае отсутствия ребенка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 xml:space="preserve">ДОУ по каким-либо обстоятельствам, необходимо написать заявление на имя заведующего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о сохранении места за ребенком с указанием периода отсутствия ребенка и причины.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24. </w:t>
      </w:r>
      <w:r w:rsidRPr="00E716BC">
        <w:rPr>
          <w:color w:val="000000"/>
          <w:sz w:val="24"/>
          <w:szCs w:val="24"/>
        </w:rPr>
        <w:t xml:space="preserve">Если ребенок заболел во время пребывания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</w:t>
      </w:r>
      <w:r w:rsidRPr="00E716BC">
        <w:rPr>
          <w:color w:val="000000"/>
          <w:sz w:val="24"/>
          <w:szCs w:val="24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</w:t>
      </w:r>
      <w:r w:rsidRPr="00E716BC">
        <w:rPr>
          <w:color w:val="000000"/>
          <w:sz w:val="24"/>
          <w:szCs w:val="24"/>
        </w:rPr>
        <w:t xml:space="preserve">Родители (законные представители) и педагоги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8D0420" w:rsidRPr="00E716BC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 </w:t>
      </w:r>
      <w:r w:rsidRPr="00E716BC">
        <w:rPr>
          <w:color w:val="000000"/>
          <w:sz w:val="24"/>
          <w:szCs w:val="24"/>
        </w:rPr>
        <w:t>Родители (законные представители) должны заботиться о здоровье своих детей:</w:t>
      </w:r>
    </w:p>
    <w:p w:rsidR="008D0420" w:rsidRPr="00E716BC" w:rsidRDefault="008D0420" w:rsidP="008D0420">
      <w:pPr>
        <w:spacing w:after="150"/>
        <w:jc w:val="both"/>
        <w:rPr>
          <w:color w:val="000000"/>
          <w:sz w:val="24"/>
          <w:szCs w:val="24"/>
        </w:rPr>
      </w:pPr>
      <w:r w:rsidRPr="00E716BC">
        <w:rPr>
          <w:color w:val="000000"/>
          <w:sz w:val="24"/>
          <w:szCs w:val="24"/>
        </w:rPr>
        <w:t>• вести здоровый образ жизни и быть личным примером для своего ребёнка;</w:t>
      </w:r>
    </w:p>
    <w:p w:rsidR="008D0420" w:rsidRDefault="008D0420" w:rsidP="008D0420">
      <w:pPr>
        <w:spacing w:after="150"/>
        <w:jc w:val="both"/>
        <w:rPr>
          <w:color w:val="000000"/>
          <w:sz w:val="24"/>
          <w:szCs w:val="24"/>
        </w:rPr>
      </w:pPr>
      <w:r w:rsidRPr="00E716BC">
        <w:rPr>
          <w:color w:val="000000"/>
          <w:sz w:val="24"/>
          <w:szCs w:val="24"/>
        </w:rPr>
        <w:t>• заботиться о безопасности ребёнка во время каникул, отдыха и т.д.</w:t>
      </w:r>
    </w:p>
    <w:p w:rsidR="008D0420" w:rsidRDefault="008D0420" w:rsidP="008D0420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 </w:t>
      </w:r>
      <w:r w:rsidRPr="00E716BC">
        <w:rPr>
          <w:color w:val="000000"/>
          <w:sz w:val="24"/>
          <w:szCs w:val="24"/>
        </w:rPr>
        <w:t xml:space="preserve">Меню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составляется в соответствии с СанПиН 2.4.1.3049-13. Родитель знакомится с меню на информационном стенде в групповой комнате в сети Интернет.</w:t>
      </w:r>
    </w:p>
    <w:p w:rsidR="002F61F6" w:rsidRDefault="008D0420" w:rsidP="002F61F6">
      <w:pPr>
        <w:spacing w:after="15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 </w:t>
      </w:r>
      <w:r w:rsidRPr="00E716BC">
        <w:rPr>
          <w:color w:val="000000"/>
          <w:sz w:val="24"/>
          <w:szCs w:val="24"/>
        </w:rPr>
        <w:t>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</w:t>
      </w:r>
      <w:r w:rsidR="002F61F6">
        <w:rPr>
          <w:color w:val="000000"/>
          <w:sz w:val="24"/>
          <w:szCs w:val="24"/>
        </w:rPr>
        <w:t>телей (законных представителей).</w:t>
      </w:r>
    </w:p>
    <w:p w:rsidR="002F61F6" w:rsidRPr="00E716BC" w:rsidRDefault="002F61F6" w:rsidP="002F61F6">
      <w:pPr>
        <w:spacing w:after="150"/>
        <w:jc w:val="center"/>
        <w:rPr>
          <w:b/>
          <w:color w:val="000000"/>
          <w:sz w:val="28"/>
          <w:szCs w:val="28"/>
        </w:rPr>
      </w:pPr>
      <w:r w:rsidRPr="005B262E">
        <w:rPr>
          <w:b/>
          <w:color w:val="000000"/>
          <w:sz w:val="28"/>
          <w:szCs w:val="28"/>
        </w:rPr>
        <w:t>5</w:t>
      </w:r>
      <w:r w:rsidRPr="00E716BC">
        <w:rPr>
          <w:b/>
          <w:color w:val="000000"/>
          <w:sz w:val="28"/>
          <w:szCs w:val="28"/>
        </w:rPr>
        <w:t>. В</w:t>
      </w:r>
      <w:r w:rsidRPr="005B262E">
        <w:rPr>
          <w:b/>
          <w:color w:val="000000"/>
          <w:sz w:val="28"/>
          <w:szCs w:val="28"/>
        </w:rPr>
        <w:t>нешний вид и одежда ребенка</w:t>
      </w:r>
    </w:p>
    <w:p w:rsidR="002F61F6" w:rsidRDefault="002F61F6" w:rsidP="002F61F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 </w:t>
      </w:r>
      <w:r w:rsidRPr="00E716BC">
        <w:rPr>
          <w:color w:val="000000"/>
          <w:sz w:val="24"/>
          <w:szCs w:val="24"/>
        </w:rPr>
        <w:t xml:space="preserve">Воспитанника необходимо приводить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2F61F6" w:rsidRDefault="002F61F6" w:rsidP="002F61F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31. </w:t>
      </w:r>
      <w:r w:rsidRPr="00E716BC">
        <w:rPr>
          <w:color w:val="000000"/>
          <w:sz w:val="24"/>
          <w:szCs w:val="24"/>
        </w:rPr>
        <w:t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F61F6" w:rsidRDefault="002F61F6" w:rsidP="002F61F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32. </w:t>
      </w:r>
      <w:r w:rsidRPr="00E716BC">
        <w:rPr>
          <w:color w:val="000000"/>
          <w:sz w:val="24"/>
          <w:szCs w:val="24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2F61F6" w:rsidRPr="00E716BC" w:rsidRDefault="002F61F6" w:rsidP="002F61F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33. </w:t>
      </w:r>
      <w:r w:rsidRPr="00E716BC">
        <w:rPr>
          <w:color w:val="000000"/>
          <w:sz w:val="24"/>
          <w:szCs w:val="24"/>
        </w:rPr>
        <w:t xml:space="preserve">Для создания комфортных условий пребывания ребенка в </w:t>
      </w:r>
      <w:r>
        <w:rPr>
          <w:color w:val="000000"/>
          <w:sz w:val="24"/>
          <w:szCs w:val="24"/>
        </w:rPr>
        <w:t>МБ</w:t>
      </w:r>
      <w:r w:rsidRPr="00E716BC">
        <w:rPr>
          <w:color w:val="000000"/>
          <w:sz w:val="24"/>
          <w:szCs w:val="24"/>
        </w:rPr>
        <w:t>ДОУ родитель (законный представитель) обязан обеспечить следующее: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743B2F">
        <w:rPr>
          <w:color w:val="000000"/>
          <w:sz w:val="24"/>
          <w:szCs w:val="24"/>
        </w:rPr>
        <w:t xml:space="preserve">менная обувь: </w:t>
      </w:r>
      <w:r>
        <w:rPr>
          <w:color w:val="000000"/>
          <w:sz w:val="24"/>
          <w:szCs w:val="24"/>
        </w:rPr>
        <w:t>сандалии</w:t>
      </w:r>
      <w:r w:rsidRPr="00743B2F">
        <w:rPr>
          <w:color w:val="000000"/>
          <w:sz w:val="24"/>
          <w:szCs w:val="24"/>
        </w:rPr>
        <w:t xml:space="preserve">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</w:t>
      </w:r>
      <w:r w:rsidRPr="00743B2F">
        <w:rPr>
          <w:color w:val="000000"/>
          <w:sz w:val="24"/>
          <w:szCs w:val="24"/>
        </w:rPr>
        <w:t>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743B2F">
        <w:rPr>
          <w:color w:val="000000"/>
          <w:sz w:val="24"/>
          <w:szCs w:val="24"/>
        </w:rPr>
        <w:t xml:space="preserve"> В теплое время - носки, гольфы.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743B2F">
        <w:rPr>
          <w:color w:val="000000"/>
          <w:sz w:val="24"/>
          <w:szCs w:val="24"/>
        </w:rPr>
        <w:t>ешки для музыкальных занятий (строго по размеру ноги).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743B2F">
        <w:rPr>
          <w:color w:val="000000"/>
          <w:sz w:val="24"/>
          <w:szCs w:val="24"/>
        </w:rPr>
        <w:t xml:space="preserve">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43B2F">
        <w:rPr>
          <w:color w:val="000000"/>
          <w:sz w:val="24"/>
          <w:szCs w:val="24"/>
        </w:rPr>
        <w:t>ндивидуальная расческа для поддержания опрятного вида в течение дня.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743B2F">
        <w:rPr>
          <w:color w:val="000000"/>
          <w:sz w:val="24"/>
          <w:szCs w:val="24"/>
        </w:rPr>
        <w:t>оловной убор (в теплый период года).</w:t>
      </w:r>
    </w:p>
    <w:p w:rsidR="002F61F6" w:rsidRDefault="002F61F6" w:rsidP="002F61F6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</w:t>
      </w:r>
      <w:r w:rsidRPr="00743B2F">
        <w:rPr>
          <w:color w:val="000000"/>
          <w:sz w:val="24"/>
          <w:szCs w:val="24"/>
        </w:rPr>
        <w:t>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2F61F6" w:rsidRDefault="002F61F6" w:rsidP="002F61F6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34. </w:t>
      </w:r>
      <w:r w:rsidRPr="00743B2F">
        <w:rPr>
          <w:color w:val="000000"/>
          <w:sz w:val="24"/>
          <w:szCs w:val="24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2F61F6" w:rsidRDefault="002F61F6" w:rsidP="002F61F6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35. </w:t>
      </w:r>
      <w:r w:rsidRPr="00E716BC">
        <w:rPr>
          <w:color w:val="000000"/>
          <w:sz w:val="24"/>
          <w:szCs w:val="24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F61F6" w:rsidRPr="00E716BC" w:rsidRDefault="002F61F6" w:rsidP="002F61F6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36. </w:t>
      </w:r>
      <w:r w:rsidRPr="00E716BC">
        <w:rPr>
          <w:color w:val="000000"/>
          <w:sz w:val="24"/>
          <w:szCs w:val="24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2F61F6" w:rsidRPr="00E716BC" w:rsidRDefault="002F61F6" w:rsidP="002F61F6">
      <w:pPr>
        <w:suppressAutoHyphens/>
        <w:autoSpaceDE w:val="0"/>
        <w:jc w:val="both"/>
        <w:rPr>
          <w:b/>
          <w:sz w:val="24"/>
          <w:szCs w:val="24"/>
          <w:lang w:eastAsia="ar-SA"/>
        </w:rPr>
      </w:pPr>
      <w:r w:rsidRPr="00E716BC">
        <w:rPr>
          <w:lang w:eastAsia="ar-SA"/>
        </w:rPr>
        <w:t xml:space="preserve"> </w:t>
      </w:r>
    </w:p>
    <w:p w:rsidR="002F61F6" w:rsidRPr="005B262E" w:rsidRDefault="002F61F6" w:rsidP="002F61F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5B262E">
        <w:rPr>
          <w:b/>
          <w:sz w:val="28"/>
          <w:szCs w:val="28"/>
          <w:lang w:eastAsia="ar-SA"/>
        </w:rPr>
        <w:t xml:space="preserve">6. </w:t>
      </w:r>
      <w:r w:rsidRPr="005B262E">
        <w:rPr>
          <w:b/>
          <w:bCs/>
          <w:sz w:val="28"/>
          <w:szCs w:val="28"/>
          <w:lang w:eastAsia="ar-SA"/>
        </w:rPr>
        <w:t>Права, воспитанников МБДОУ</w:t>
      </w:r>
    </w:p>
    <w:p w:rsidR="002F61F6" w:rsidRPr="00E716BC" w:rsidRDefault="002F61F6" w:rsidP="002F61F6">
      <w:pPr>
        <w:suppressAutoHyphens/>
        <w:autoSpaceDE w:val="0"/>
        <w:jc w:val="center"/>
        <w:rPr>
          <w:b/>
          <w:bCs/>
          <w:lang w:eastAsia="ar-SA"/>
        </w:rPr>
      </w:pPr>
    </w:p>
    <w:p w:rsidR="002F61F6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37. </w:t>
      </w:r>
      <w:r w:rsidRPr="00E716BC">
        <w:rPr>
          <w:sz w:val="24"/>
          <w:szCs w:val="24"/>
          <w:lang w:eastAsia="ar-SA"/>
        </w:rPr>
        <w:t xml:space="preserve">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F61F6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38. </w:t>
      </w:r>
      <w:proofErr w:type="gramStart"/>
      <w:r w:rsidRPr="00E716BC">
        <w:rPr>
          <w:sz w:val="24"/>
          <w:szCs w:val="24"/>
          <w:lang w:eastAsia="ar-SA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2F61F6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39. </w:t>
      </w:r>
      <w:r w:rsidRPr="00E716BC">
        <w:rPr>
          <w:sz w:val="24"/>
          <w:szCs w:val="24"/>
          <w:lang w:eastAsia="ar-SA"/>
        </w:rPr>
        <w:t xml:space="preserve">Воспитанники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 имеют право на развитие своих творческих способностей и интересов, включая участие в конкурсах,  выставках, смотрах, физкультурных мероприятиях</w:t>
      </w:r>
      <w:r>
        <w:rPr>
          <w:sz w:val="24"/>
          <w:szCs w:val="24"/>
          <w:lang w:eastAsia="ar-SA"/>
        </w:rPr>
        <w:t xml:space="preserve"> и других массовых мероприятиях.</w:t>
      </w:r>
    </w:p>
    <w:p w:rsidR="002F61F6" w:rsidRDefault="002F61F6" w:rsidP="002F61F6">
      <w:pPr>
        <w:suppressAutoHyphens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ar-SA"/>
        </w:rPr>
        <w:t xml:space="preserve">40. </w:t>
      </w:r>
      <w:r w:rsidRPr="00743B2F">
        <w:rPr>
          <w:color w:val="000000" w:themeColor="text1"/>
          <w:sz w:val="24"/>
          <w:szCs w:val="24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F61F6" w:rsidRDefault="002F61F6" w:rsidP="002F61F6">
      <w:pPr>
        <w:suppressAutoHyphens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41. </w:t>
      </w:r>
      <w:r w:rsidRPr="00B062EB">
        <w:rPr>
          <w:color w:val="000000" w:themeColor="text1"/>
          <w:sz w:val="24"/>
          <w:szCs w:val="24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F61F6" w:rsidRPr="00B062EB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</w:rPr>
        <w:t xml:space="preserve">42. </w:t>
      </w:r>
      <w:r w:rsidRPr="00B062EB">
        <w:rPr>
          <w:color w:val="000000" w:themeColor="text1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gramStart"/>
      <w:r w:rsidRPr="00B062EB">
        <w:rPr>
          <w:color w:val="000000" w:themeColor="text1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lastRenderedPageBreak/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 xml:space="preserve">5) защищать права и законные интересы </w:t>
      </w:r>
      <w:proofErr w:type="gramStart"/>
      <w:r w:rsidRPr="00B062EB">
        <w:rPr>
          <w:color w:val="000000" w:themeColor="text1"/>
        </w:rPr>
        <w:t>обучающихся</w:t>
      </w:r>
      <w:proofErr w:type="gramEnd"/>
      <w:r w:rsidRPr="00B062EB">
        <w:rPr>
          <w:color w:val="000000" w:themeColor="text1"/>
        </w:rPr>
        <w:t>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 xml:space="preserve">6) получать информацию </w:t>
      </w:r>
      <w:proofErr w:type="gramStart"/>
      <w:r w:rsidRPr="00B062EB">
        <w:rPr>
          <w:color w:val="000000" w:themeColor="text1"/>
        </w:rPr>
        <w:t>о</w:t>
      </w:r>
      <w:proofErr w:type="gramEnd"/>
      <w:r w:rsidRPr="00B062EB">
        <w:rPr>
          <w:color w:val="000000" w:themeColor="text1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F61F6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45. </w:t>
      </w:r>
      <w:r w:rsidRPr="00B062EB">
        <w:rPr>
          <w:color w:val="000000" w:themeColor="text1"/>
        </w:rPr>
        <w:t>Родители (законные представители) несовершеннолетних обучающихся обязаны: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1) обеспечить получение детьми общего образования;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062EB">
        <w:rPr>
          <w:color w:val="000000" w:themeColor="text1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2F61F6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46. </w:t>
      </w:r>
      <w:r w:rsidRPr="00B062EB">
        <w:rPr>
          <w:color w:val="000000" w:themeColor="text1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F61F6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47. </w:t>
      </w:r>
      <w:r w:rsidRPr="00B062EB">
        <w:rPr>
          <w:color w:val="000000" w:themeColor="text1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48. </w:t>
      </w:r>
      <w:r w:rsidRPr="00E716BC">
        <w:rPr>
          <w:lang w:eastAsia="ar-SA"/>
        </w:rPr>
        <w:t xml:space="preserve">Воспитанники </w:t>
      </w:r>
      <w:r>
        <w:rPr>
          <w:lang w:eastAsia="ar-SA"/>
        </w:rPr>
        <w:t>МБ</w:t>
      </w:r>
      <w:r w:rsidRPr="00E716BC">
        <w:rPr>
          <w:lang w:eastAsia="ar-SA"/>
        </w:rPr>
        <w:t xml:space="preserve"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2) организацию питания;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3) определение оптимальной учебной, вне учебной нагрузки, режима учебных занятий</w:t>
      </w:r>
      <w:proofErr w:type="gramStart"/>
      <w:r w:rsidRPr="00E716BC">
        <w:rPr>
          <w:sz w:val="24"/>
          <w:szCs w:val="24"/>
          <w:lang w:eastAsia="ar-SA"/>
        </w:rPr>
        <w:t xml:space="preserve"> ;</w:t>
      </w:r>
      <w:proofErr w:type="gramEnd"/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4) пропаганду и обучение навыкам здорового образа жизни, требованиям охраны труда;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5) организацию и создание условий для профилактики заболеваний и оздоровления воспитанников, для з</w:t>
      </w:r>
      <w:r>
        <w:rPr>
          <w:sz w:val="24"/>
          <w:szCs w:val="24"/>
          <w:lang w:eastAsia="ar-SA"/>
        </w:rPr>
        <w:t>анятия ими физической культурой</w:t>
      </w:r>
      <w:r w:rsidRPr="00E716BC">
        <w:rPr>
          <w:sz w:val="24"/>
          <w:szCs w:val="24"/>
          <w:lang w:eastAsia="ar-SA"/>
        </w:rPr>
        <w:t>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lastRenderedPageBreak/>
        <w:t xml:space="preserve">8) обеспечение безопасности воспитанников  во время пребывания 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 xml:space="preserve">9) профилактику несчастных случаев с воспитанниками во время пребывания 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ДОУ;</w:t>
      </w:r>
    </w:p>
    <w:p w:rsidR="002F61F6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10) проведение санитарно-противоэпидемических и профилактических мероприятий.</w:t>
      </w:r>
    </w:p>
    <w:p w:rsidR="002F61F6" w:rsidRPr="00E716BC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49. МБ</w:t>
      </w:r>
      <w:r w:rsidRPr="00E716BC">
        <w:rPr>
          <w:sz w:val="24"/>
          <w:szCs w:val="24"/>
          <w:lang w:eastAsia="ar-SA"/>
        </w:rPr>
        <w:t>ДОУ, при реализации образовательных программ создает условия для охраны здоровья воспитанников, в том числе обеспечивает: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 xml:space="preserve">1) текущий </w:t>
      </w:r>
      <w:proofErr w:type="gramStart"/>
      <w:r w:rsidRPr="00E716BC">
        <w:rPr>
          <w:sz w:val="24"/>
          <w:szCs w:val="24"/>
          <w:lang w:eastAsia="ar-SA"/>
        </w:rPr>
        <w:t>контроль за</w:t>
      </w:r>
      <w:proofErr w:type="gramEnd"/>
      <w:r w:rsidRPr="00E716BC">
        <w:rPr>
          <w:sz w:val="24"/>
          <w:szCs w:val="24"/>
          <w:lang w:eastAsia="ar-SA"/>
        </w:rPr>
        <w:t xml:space="preserve"> состоянием здоровья воспитанников;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ДОУ;</w:t>
      </w:r>
    </w:p>
    <w:p w:rsidR="002F61F6" w:rsidRPr="00E716BC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r w:rsidRPr="00E716BC">
        <w:rPr>
          <w:sz w:val="24"/>
          <w:szCs w:val="24"/>
          <w:lang w:eastAsia="ar-SA"/>
        </w:rPr>
        <w:t>3) соблюдение государственных санитарно-эпидемиологических правил и нормативов;</w:t>
      </w:r>
    </w:p>
    <w:p w:rsidR="002F61F6" w:rsidRDefault="002F61F6" w:rsidP="002F61F6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E716BC">
        <w:rPr>
          <w:sz w:val="24"/>
          <w:szCs w:val="24"/>
          <w:lang w:eastAsia="ar-SA"/>
        </w:rPr>
        <w:t xml:space="preserve">4) расследование и учет несчастных случаев с воспитанниками во время пребывания 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F61F6" w:rsidRPr="00E716BC" w:rsidRDefault="002F61F6" w:rsidP="002F61F6">
      <w:pPr>
        <w:suppressAutoHyphens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50. </w:t>
      </w:r>
      <w:r w:rsidRPr="00E716BC">
        <w:rPr>
          <w:sz w:val="24"/>
          <w:szCs w:val="24"/>
          <w:lang w:eastAsia="ar-SA"/>
        </w:rPr>
        <w:t>Воспитанникам, испытывающим трудности в освоении программ дошкольного образования, развитии и социальной адаптации, оказывается педагогическая, медицинская  помощь.</w:t>
      </w:r>
    </w:p>
    <w:p w:rsidR="002F61F6" w:rsidRPr="005B262E" w:rsidRDefault="002F61F6" w:rsidP="002F61F6">
      <w:pPr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5B262E">
        <w:rPr>
          <w:b/>
          <w:sz w:val="28"/>
          <w:szCs w:val="28"/>
          <w:lang w:eastAsia="ar-SA"/>
        </w:rPr>
        <w:t>7.</w:t>
      </w:r>
      <w:r w:rsidRPr="005B262E">
        <w:rPr>
          <w:sz w:val="28"/>
          <w:szCs w:val="28"/>
          <w:lang w:eastAsia="ar-SA"/>
        </w:rPr>
        <w:t xml:space="preserve"> </w:t>
      </w:r>
      <w:r w:rsidRPr="005B262E">
        <w:rPr>
          <w:b/>
          <w:bCs/>
          <w:sz w:val="28"/>
          <w:szCs w:val="28"/>
          <w:lang w:eastAsia="ar-SA"/>
        </w:rPr>
        <w:t>Поощрения и дисциплинарное воздействие</w:t>
      </w:r>
    </w:p>
    <w:p w:rsidR="002F61F6" w:rsidRDefault="002F61F6" w:rsidP="002F61F6">
      <w:pPr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51. </w:t>
      </w:r>
      <w:r w:rsidRPr="00E716BC">
        <w:rPr>
          <w:sz w:val="24"/>
          <w:szCs w:val="24"/>
          <w:lang w:eastAsia="ar-SA"/>
        </w:rPr>
        <w:t xml:space="preserve">Меры дисциплинарного взыскания не применяются </w:t>
      </w:r>
      <w:proofErr w:type="gramStart"/>
      <w:r w:rsidRPr="00E716BC">
        <w:rPr>
          <w:sz w:val="24"/>
          <w:szCs w:val="24"/>
          <w:lang w:eastAsia="ar-SA"/>
        </w:rPr>
        <w:t>к</w:t>
      </w:r>
      <w:proofErr w:type="gramEnd"/>
      <w:r w:rsidRPr="00E716BC">
        <w:rPr>
          <w:sz w:val="24"/>
          <w:szCs w:val="24"/>
          <w:lang w:eastAsia="ar-SA"/>
        </w:rPr>
        <w:t xml:space="preserve"> обучающимся по образовательным программам дошкольного образования.</w:t>
      </w:r>
    </w:p>
    <w:p w:rsidR="002F61F6" w:rsidRDefault="002F61F6" w:rsidP="002F61F6">
      <w:pPr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52. </w:t>
      </w:r>
      <w:r w:rsidRPr="00E716BC">
        <w:rPr>
          <w:sz w:val="24"/>
          <w:szCs w:val="24"/>
          <w:lang w:eastAsia="ar-SA"/>
        </w:rPr>
        <w:t xml:space="preserve">Дисциплина 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sz w:val="24"/>
          <w:szCs w:val="24"/>
          <w:lang w:eastAsia="ar-SA"/>
        </w:rPr>
        <w:t>МБДОУ  не допускается.</w:t>
      </w:r>
    </w:p>
    <w:p w:rsidR="002F61F6" w:rsidRPr="005B262E" w:rsidRDefault="002F61F6" w:rsidP="002F61F6">
      <w:pPr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53. </w:t>
      </w:r>
      <w:r w:rsidRPr="00E716BC">
        <w:rPr>
          <w:sz w:val="24"/>
          <w:szCs w:val="24"/>
          <w:lang w:eastAsia="ar-SA"/>
        </w:rPr>
        <w:t xml:space="preserve">Поощрения воспитанников </w:t>
      </w:r>
      <w:r>
        <w:rPr>
          <w:sz w:val="24"/>
          <w:szCs w:val="24"/>
          <w:lang w:eastAsia="ar-SA"/>
        </w:rPr>
        <w:t>МБ</w:t>
      </w:r>
      <w:r w:rsidRPr="00E716BC">
        <w:rPr>
          <w:sz w:val="24"/>
          <w:szCs w:val="24"/>
          <w:lang w:eastAsia="ar-SA"/>
        </w:rPr>
        <w:t>ДОУ проводиться по итогам конкурсов, соревнований и других мероприятий в виде сладких призов и подарков.</w:t>
      </w:r>
    </w:p>
    <w:p w:rsidR="002F61F6" w:rsidRDefault="002F61F6" w:rsidP="002F61F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2F61F6" w:rsidRPr="005B262E" w:rsidRDefault="002F61F6" w:rsidP="002F61F6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B262E">
        <w:rPr>
          <w:b/>
          <w:bCs/>
          <w:sz w:val="28"/>
          <w:szCs w:val="28"/>
          <w:lang w:eastAsia="ar-SA"/>
        </w:rPr>
        <w:t>8. Защита прав воспитанников</w:t>
      </w:r>
    </w:p>
    <w:p w:rsidR="002F61F6" w:rsidRPr="00B062EB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 w:rsidRPr="005B262E">
        <w:rPr>
          <w:color w:val="000000" w:themeColor="text1"/>
        </w:rPr>
        <w:t>54.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5B262E">
        <w:rPr>
          <w:color w:val="000000" w:themeColor="text1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5B262E">
        <w:rPr>
          <w:color w:val="000000" w:themeColor="text1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5B262E">
        <w:rPr>
          <w:color w:val="000000" w:themeColor="text1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 w:rsidRPr="005B262E">
        <w:rPr>
          <w:color w:val="000000" w:themeColor="text1"/>
        </w:rPr>
        <w:t xml:space="preserve">55.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B262E">
        <w:rPr>
          <w:color w:val="000000" w:themeColor="text1"/>
        </w:rPr>
        <w:t>к</w:t>
      </w:r>
      <w:proofErr w:type="gramEnd"/>
      <w:r w:rsidRPr="005B262E">
        <w:rPr>
          <w:color w:val="000000" w:themeColor="text1"/>
        </w:rPr>
        <w:t xml:space="preserve"> обучающимся дисциплинарного взыскания.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 w:rsidRPr="005B262E">
        <w:rPr>
          <w:color w:val="000000" w:themeColor="text1"/>
        </w:rPr>
        <w:lastRenderedPageBreak/>
        <w:t>56.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 w:rsidRPr="005B262E">
        <w:rPr>
          <w:color w:val="000000" w:themeColor="text1"/>
        </w:rPr>
        <w:t>57.Решение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F61F6" w:rsidRPr="005B262E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</w:pPr>
      <w:r w:rsidRPr="005B262E">
        <w:rPr>
          <w:color w:val="000000" w:themeColor="text1"/>
        </w:rPr>
        <w:t>58.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D0420" w:rsidRPr="002F61F6" w:rsidRDefault="002F61F6" w:rsidP="002F61F6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color w:val="000000" w:themeColor="text1"/>
        </w:rPr>
        <w:sectPr w:rsidR="008D0420" w:rsidRPr="002F61F6" w:rsidSect="008D04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B262E">
        <w:rPr>
          <w:color w:val="000000" w:themeColor="text1"/>
        </w:rPr>
        <w:t>59.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</w:t>
      </w:r>
      <w:r>
        <w:rPr>
          <w:color w:val="000000" w:themeColor="text1"/>
        </w:rPr>
        <w:t>чающихся в ней (при их наличии).</w:t>
      </w:r>
      <w:bookmarkStart w:id="0" w:name="_GoBack"/>
      <w:bookmarkEnd w:id="0"/>
    </w:p>
    <w:p w:rsidR="002F61F6" w:rsidRPr="005B262E" w:rsidRDefault="002F61F6" w:rsidP="002F61F6">
      <w:pPr>
        <w:rPr>
          <w:color w:val="000000" w:themeColor="text1"/>
        </w:rPr>
      </w:pPr>
    </w:p>
    <w:sectPr w:rsidR="002F61F6" w:rsidRPr="005B262E" w:rsidSect="008D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E38D3"/>
    <w:multiLevelType w:val="hybridMultilevel"/>
    <w:tmpl w:val="6CC08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2588"/>
    <w:multiLevelType w:val="hybridMultilevel"/>
    <w:tmpl w:val="7CA666FE"/>
    <w:lvl w:ilvl="0" w:tplc="75A81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53740"/>
    <w:multiLevelType w:val="hybridMultilevel"/>
    <w:tmpl w:val="06F08660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8AD5552"/>
    <w:multiLevelType w:val="hybridMultilevel"/>
    <w:tmpl w:val="E8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C"/>
    <w:rsid w:val="002F61F6"/>
    <w:rsid w:val="003862FF"/>
    <w:rsid w:val="003F58FF"/>
    <w:rsid w:val="005B262E"/>
    <w:rsid w:val="006B2979"/>
    <w:rsid w:val="00743B2F"/>
    <w:rsid w:val="007F1E22"/>
    <w:rsid w:val="008D0420"/>
    <w:rsid w:val="00A87659"/>
    <w:rsid w:val="00B062EB"/>
    <w:rsid w:val="00BD13C0"/>
    <w:rsid w:val="00C257C6"/>
    <w:rsid w:val="00C5338F"/>
    <w:rsid w:val="00C8104A"/>
    <w:rsid w:val="00D5232D"/>
    <w:rsid w:val="00E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1E22"/>
  </w:style>
  <w:style w:type="character" w:styleId="a5">
    <w:name w:val="Hyperlink"/>
    <w:basedOn w:val="a0"/>
    <w:uiPriority w:val="99"/>
    <w:semiHidden/>
    <w:unhideWhenUsed/>
    <w:rsid w:val="007F1E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3B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1E22"/>
  </w:style>
  <w:style w:type="character" w:styleId="a5">
    <w:name w:val="Hyperlink"/>
    <w:basedOn w:val="a0"/>
    <w:uiPriority w:val="99"/>
    <w:semiHidden/>
    <w:unhideWhenUsed/>
    <w:rsid w:val="007F1E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3B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4</cp:revision>
  <cp:lastPrinted>2015-07-21T12:19:00Z</cp:lastPrinted>
  <dcterms:created xsi:type="dcterms:W3CDTF">2014-07-24T02:13:00Z</dcterms:created>
  <dcterms:modified xsi:type="dcterms:W3CDTF">2015-07-21T12:19:00Z</dcterms:modified>
</cp:coreProperties>
</file>